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D7C8" w14:textId="77777777" w:rsidR="00BE13BD" w:rsidRPr="008F1428" w:rsidRDefault="00BE13BD" w:rsidP="00BE13BD">
      <w:pPr>
        <w:pStyle w:val="1"/>
        <w:numPr>
          <w:ilvl w:val="0"/>
          <w:numId w:val="26"/>
        </w:numPr>
        <w:tabs>
          <w:tab w:val="left" w:pos="0"/>
        </w:tabs>
        <w:spacing w:line="240" w:lineRule="auto"/>
        <w:ind w:left="0" w:firstLine="0"/>
        <w:jc w:val="center"/>
        <w:rPr>
          <w:rFonts w:eastAsia="Batang"/>
        </w:rPr>
      </w:pPr>
      <w:r w:rsidRPr="008F1428">
        <w:rPr>
          <w:rFonts w:eastAsia="Batang"/>
          <w:b/>
          <w:bCs/>
          <w:caps/>
        </w:rPr>
        <w:t xml:space="preserve">периодическая проверка </w:t>
      </w:r>
    </w:p>
    <w:p w14:paraId="071612F7" w14:textId="77777777" w:rsidR="00BE13BD" w:rsidRPr="004904AA" w:rsidRDefault="00BE13BD" w:rsidP="00BE13BD">
      <w:pPr>
        <w:pStyle w:val="1"/>
        <w:numPr>
          <w:ilvl w:val="0"/>
          <w:numId w:val="26"/>
        </w:numPr>
        <w:tabs>
          <w:tab w:val="left" w:pos="0"/>
        </w:tabs>
        <w:spacing w:line="240" w:lineRule="auto"/>
        <w:ind w:left="0" w:firstLine="0"/>
        <w:jc w:val="center"/>
        <w:rPr>
          <w:rFonts w:eastAsia="Batang"/>
        </w:rPr>
      </w:pPr>
      <w:r w:rsidRPr="004904AA">
        <w:rPr>
          <w:rFonts w:eastAsia="Batang"/>
          <w:b/>
          <w:bCs/>
          <w:caps/>
        </w:rPr>
        <w:t xml:space="preserve">работников юридических лиц с особыми </w:t>
      </w:r>
    </w:p>
    <w:p w14:paraId="74E23238" w14:textId="77777777" w:rsidR="00BE13BD" w:rsidRPr="004904AA" w:rsidRDefault="00BE13BD" w:rsidP="00BE13BD">
      <w:pPr>
        <w:pStyle w:val="1"/>
        <w:numPr>
          <w:ilvl w:val="0"/>
          <w:numId w:val="26"/>
        </w:numPr>
        <w:tabs>
          <w:tab w:val="left" w:pos="0"/>
        </w:tabs>
        <w:spacing w:line="240" w:lineRule="auto"/>
        <w:ind w:left="0" w:firstLine="0"/>
        <w:jc w:val="center"/>
        <w:rPr>
          <w:rFonts w:eastAsia="Batang"/>
        </w:rPr>
      </w:pPr>
      <w:r w:rsidRPr="004904AA">
        <w:rPr>
          <w:rFonts w:eastAsia="Batang"/>
          <w:b/>
          <w:bCs/>
          <w:caps/>
        </w:rPr>
        <w:t>уставными задачами.</w:t>
      </w:r>
    </w:p>
    <w:p w14:paraId="24AD79CB" w14:textId="77777777" w:rsidR="00BE13BD" w:rsidRPr="008F1428" w:rsidRDefault="00BE13BD" w:rsidP="00BE13BD">
      <w:pPr>
        <w:pStyle w:val="1"/>
        <w:numPr>
          <w:ilvl w:val="0"/>
          <w:numId w:val="26"/>
        </w:numPr>
        <w:tabs>
          <w:tab w:val="left" w:pos="0"/>
        </w:tabs>
        <w:spacing w:line="240" w:lineRule="auto"/>
        <w:ind w:left="0" w:firstLine="0"/>
        <w:jc w:val="center"/>
        <w:rPr>
          <w:rFonts w:eastAsia="Batang"/>
        </w:rPr>
      </w:pPr>
      <w:r w:rsidRPr="008F1428">
        <w:rPr>
          <w:rFonts w:eastAsia="Batang"/>
          <w:b/>
        </w:rPr>
        <w:t>ВОПРОСЫ И ОТВЕТЫ</w:t>
      </w:r>
      <w:r w:rsidRPr="008F1428">
        <w:rPr>
          <w:rFonts w:eastAsia="Batang"/>
          <w:b/>
          <w:lang w:val="en-US"/>
        </w:rPr>
        <w:t>.</w:t>
      </w:r>
      <w:r w:rsidRPr="008F1428">
        <w:rPr>
          <w:rFonts w:eastAsia="Batang"/>
          <w:b/>
        </w:rPr>
        <w:t xml:space="preserve"> </w:t>
      </w:r>
    </w:p>
    <w:p w14:paraId="2E262681" w14:textId="77777777" w:rsidR="00BE13BD" w:rsidRPr="008F1428" w:rsidRDefault="00BE13BD" w:rsidP="00BE13BD">
      <w:pPr>
        <w:numPr>
          <w:ilvl w:val="0"/>
          <w:numId w:val="26"/>
        </w:numPr>
        <w:ind w:left="0" w:firstLine="0"/>
        <w:jc w:val="both"/>
        <w:rPr>
          <w:rFonts w:eastAsia="Batang"/>
          <w:bCs/>
          <w:sz w:val="28"/>
          <w:szCs w:val="28"/>
          <w:u w:val="single"/>
        </w:rPr>
      </w:pPr>
    </w:p>
    <w:p w14:paraId="19DDB431" w14:textId="77777777" w:rsidR="00865B59" w:rsidRPr="008F1428" w:rsidRDefault="00865B59" w:rsidP="00865B59">
      <w:pPr>
        <w:numPr>
          <w:ilvl w:val="0"/>
          <w:numId w:val="26"/>
        </w:numPr>
        <w:jc w:val="center"/>
        <w:rPr>
          <w:rFonts w:eastAsia="Batang"/>
          <w:sz w:val="28"/>
          <w:szCs w:val="28"/>
        </w:rPr>
      </w:pPr>
      <w:r w:rsidRPr="008F1428">
        <w:rPr>
          <w:rFonts w:eastAsia="Batang"/>
          <w:b/>
          <w:bCs/>
          <w:sz w:val="28"/>
          <w:szCs w:val="28"/>
        </w:rPr>
        <w:t xml:space="preserve">Раздел 1. Вопросы по правовой подготовке </w:t>
      </w:r>
    </w:p>
    <w:p w14:paraId="69568E12" w14:textId="77777777" w:rsidR="00A144CA" w:rsidRPr="00A144CA" w:rsidRDefault="00A144CA" w:rsidP="00A144CA">
      <w:pPr>
        <w:ind w:right="-57"/>
        <w:jc w:val="center"/>
        <w:rPr>
          <w:rFonts w:eastAsia="Batang"/>
          <w:b/>
          <w:color w:val="000000"/>
          <w:sz w:val="28"/>
          <w:szCs w:val="28"/>
        </w:rPr>
      </w:pPr>
    </w:p>
    <w:p w14:paraId="38953350" w14:textId="77777777"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1.1.</w:t>
      </w:r>
      <w:r w:rsidRPr="00A144CA">
        <w:rPr>
          <w:rFonts w:eastAsia="Batang"/>
          <w:b/>
          <w:color w:val="000000"/>
          <w:sz w:val="28"/>
          <w:szCs w:val="28"/>
          <w:lang w:val="en-US"/>
        </w:rPr>
        <w:t> </w:t>
      </w:r>
      <w:r w:rsidRPr="00A144CA">
        <w:rPr>
          <w:rFonts w:eastAsia="Batang"/>
          <w:b/>
          <w:color w:val="000000"/>
          <w:sz w:val="28"/>
          <w:szCs w:val="28"/>
        </w:rPr>
        <w:t>В соответствии с действующим законодательством оружие это:</w:t>
      </w:r>
    </w:p>
    <w:p w14:paraId="4EDE57A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и предметы, конструктивно предназначенные для поражения живой или иной цели, подачи сигналов.</w:t>
      </w:r>
    </w:p>
    <w:p w14:paraId="42D6A35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Устройства и предметы, конструктивно не предназначенные,</w:t>
      </w:r>
      <w:r w:rsidRPr="00A144CA">
        <w:rPr>
          <w:rFonts w:eastAsia="Batang"/>
          <w:color w:val="000000"/>
          <w:sz w:val="28"/>
          <w:szCs w:val="28"/>
        </w:rPr>
        <w:br/>
        <w:t>но приспособленные для поражения живой или иной цели.</w:t>
      </w:r>
    </w:p>
    <w:p w14:paraId="3F447D5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bookmarkStart w:id="0" w:name="__DdeLink__10873_4203585853"/>
      <w:r w:rsidRPr="00A144CA">
        <w:rPr>
          <w:rFonts w:eastAsia="Batang"/>
          <w:color w:val="000000"/>
          <w:sz w:val="28"/>
          <w:szCs w:val="28"/>
          <w:lang w:val="en-US"/>
        </w:rPr>
        <w:t> </w:t>
      </w:r>
      <w:bookmarkEnd w:id="0"/>
      <w:r w:rsidRPr="00A144CA">
        <w:rPr>
          <w:rFonts w:eastAsia="Batang"/>
          <w:color w:val="000000"/>
          <w:sz w:val="28"/>
          <w:szCs w:val="28"/>
        </w:rPr>
        <w:t>Устройства и предметы, при помощи которых производится метание пули, дроби, картечи.</w:t>
      </w:r>
    </w:p>
    <w:p w14:paraId="41888848"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2DE115AA" w14:textId="77777777"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1.2.</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огнестрельное оружие это:</w:t>
      </w:r>
    </w:p>
    <w:p w14:paraId="2F08D6A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механического поражения цели</w:t>
      </w:r>
      <w:r w:rsidRPr="00A144CA">
        <w:rPr>
          <w:rFonts w:eastAsia="Batang"/>
          <w:color w:val="000000"/>
          <w:sz w:val="28"/>
          <w:szCs w:val="28"/>
        </w:rPr>
        <w:br/>
        <w:t>на расстоянии снарядом, получившим направленное движение за счет мускульной силы человека.</w:t>
      </w:r>
    </w:p>
    <w:p w14:paraId="011E96F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механического поражения цели</w:t>
      </w:r>
      <w:r w:rsidRPr="00A144CA">
        <w:rPr>
          <w:rFonts w:eastAsia="Batang"/>
          <w:color w:val="000000"/>
          <w:sz w:val="28"/>
          <w:szCs w:val="28"/>
        </w:rPr>
        <w:br/>
        <w:t>на расстоянии метаемым снаряжением, получающим направленное движение за счет энергии порохового или иного заряда.</w:t>
      </w:r>
    </w:p>
    <w:p w14:paraId="0D9319B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в котором для метания поражающего элемента используется энергия газов.</w:t>
      </w:r>
    </w:p>
    <w:p w14:paraId="5F4F397B"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7D5D1682"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w:t>
      </w:r>
      <w:r w:rsidRPr="00A144CA">
        <w:rPr>
          <w:rFonts w:eastAsia="Batang"/>
          <w:color w:val="000000"/>
          <w:sz w:val="28"/>
          <w:szCs w:val="28"/>
          <w:lang w:val="en-US"/>
        </w:rPr>
        <w:t> </w:t>
      </w:r>
      <w:r w:rsidRPr="00A144CA">
        <w:rPr>
          <w:rFonts w:eastAsia="Batang"/>
          <w:color w:val="000000"/>
          <w:sz w:val="28"/>
          <w:szCs w:val="28"/>
        </w:rPr>
        <w:t xml:space="preserve"> </w:t>
      </w:r>
      <w:r w:rsidRPr="00A144CA">
        <w:rPr>
          <w:rFonts w:eastAsia="Batang"/>
          <w:b/>
          <w:bCs/>
          <w:color w:val="000000"/>
          <w:sz w:val="28"/>
          <w:szCs w:val="28"/>
        </w:rPr>
        <w:t>В соответствии с действующим законодательством</w:t>
      </w:r>
      <w:r w:rsidRPr="00A144CA">
        <w:rPr>
          <w:rFonts w:eastAsia="Batang"/>
          <w:b/>
          <w:color w:val="000000"/>
          <w:sz w:val="28"/>
          <w:szCs w:val="28"/>
        </w:rPr>
        <w:t xml:space="preserve"> </w:t>
      </w:r>
      <w:r>
        <w:rPr>
          <w:rFonts w:eastAsia="Batang"/>
          <w:b/>
          <w:color w:val="000000"/>
          <w:sz w:val="28"/>
          <w:szCs w:val="28"/>
        </w:rPr>
        <w:br/>
      </w:r>
      <w:r w:rsidRPr="00A144CA">
        <w:rPr>
          <w:rFonts w:eastAsia="Batang"/>
          <w:b/>
          <w:color w:val="000000"/>
          <w:sz w:val="28"/>
          <w:szCs w:val="28"/>
        </w:rPr>
        <w:t>к</w:t>
      </w:r>
      <w:r w:rsidRPr="00A144CA">
        <w:rPr>
          <w:rFonts w:eastAsia="Batang"/>
          <w:b/>
          <w:bCs/>
          <w:color w:val="000000"/>
          <w:sz w:val="28"/>
          <w:szCs w:val="28"/>
        </w:rPr>
        <w:t xml:space="preserve"> основным частям огнестрельного оружия относятся:</w:t>
      </w:r>
    </w:p>
    <w:p w14:paraId="7735744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Курок, ударник, спусковой механизм, прицельное приспособление.</w:t>
      </w:r>
    </w:p>
    <w:p w14:paraId="58B9EBB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Совокупность механизмов и деталей, обеспечивающих производство выстрела.</w:t>
      </w:r>
    </w:p>
    <w:p w14:paraId="6F944F9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Ствол, затвор, барабан, рамка, ствольная коробка.</w:t>
      </w:r>
    </w:p>
    <w:p w14:paraId="27BEA069"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571CB17D"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холодное оружие это:</w:t>
      </w:r>
    </w:p>
    <w:p w14:paraId="02D1DDFB"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при помощи мускульной силы человека при непосредственном контакте с объектом поражения.</w:t>
      </w:r>
    </w:p>
    <w:p w14:paraId="483DAA4B"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при помощи механического устройства при непосредственном контакте с объектом поражения.</w:t>
      </w:r>
    </w:p>
    <w:p w14:paraId="00BADD5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w:t>
      </w:r>
    </w:p>
    <w:p w14:paraId="1BCAE24C"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lastRenderedPageBreak/>
        <w:t>1</w:t>
      </w:r>
    </w:p>
    <w:p w14:paraId="51584936" w14:textId="77777777"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1.5.</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метательное оружие это:</w:t>
      </w:r>
    </w:p>
    <w:p w14:paraId="42FD8C8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14:paraId="1404C20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Pr>
          <w:rFonts w:eastAsia="Batang"/>
          <w:color w:val="000000"/>
          <w:sz w:val="28"/>
          <w:szCs w:val="28"/>
        </w:rPr>
        <w:t> </w:t>
      </w:r>
      <w:r w:rsidRPr="00A144CA">
        <w:rPr>
          <w:rFonts w:eastAsia="Batang"/>
          <w:color w:val="000000"/>
          <w:sz w:val="28"/>
          <w:szCs w:val="28"/>
        </w:rPr>
        <w:t>О</w:t>
      </w:r>
      <w:r w:rsidRPr="00A144CA">
        <w:rPr>
          <w:sz w:val="28"/>
          <w:szCs w:val="28"/>
        </w:rPr>
        <w:t>ружие, предназначенное для поражения цели на расстоянии, метаемое с использованием мускульной силы человека (метательное бросковое оружие), а также оружие, предназначенное для поражения цели на расстоянии снарядами, метаемыми с использованием механической энергии.</w:t>
      </w:r>
    </w:p>
    <w:p w14:paraId="1595509B" w14:textId="77777777" w:rsidR="00A144CA" w:rsidRPr="00A144CA" w:rsidRDefault="00A144CA" w:rsidP="00A144CA">
      <w:pPr>
        <w:tabs>
          <w:tab w:val="left" w:pos="2520"/>
        </w:tabs>
        <w:ind w:right="-57"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14:paraId="1C4202A8" w14:textId="77777777" w:rsidR="00A144CA" w:rsidRPr="00A144CA" w:rsidRDefault="00A144CA" w:rsidP="00A144CA">
      <w:pPr>
        <w:tabs>
          <w:tab w:val="left" w:pos="2520"/>
        </w:tabs>
        <w:ind w:right="-57" w:firstLine="709"/>
        <w:jc w:val="both"/>
        <w:rPr>
          <w:rFonts w:eastAsia="Batang"/>
          <w:sz w:val="28"/>
          <w:szCs w:val="28"/>
        </w:rPr>
      </w:pPr>
      <w:r w:rsidRPr="00A144CA">
        <w:rPr>
          <w:rFonts w:eastAsia="Batang"/>
          <w:i/>
          <w:iCs/>
          <w:color w:val="000000"/>
          <w:sz w:val="28"/>
          <w:szCs w:val="28"/>
        </w:rPr>
        <w:t>2</w:t>
      </w:r>
    </w:p>
    <w:p w14:paraId="2B6CB149"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пневматическое оружие это:</w:t>
      </w:r>
    </w:p>
    <w:p w14:paraId="03DA179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14:paraId="60C795B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14:paraId="63C70DC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14:paraId="66688101"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5229EAEA"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газовое оружие это:</w:t>
      </w:r>
    </w:p>
    <w:p w14:paraId="2D25EDE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временного химического поражения живой цели путем применения слезоточивых или раздражающих веществ.</w:t>
      </w:r>
    </w:p>
    <w:p w14:paraId="232450B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Оружие и устройства, предназначенные для временного поражения живой цели путем применения нервно-паралитических веществ.</w:t>
      </w:r>
    </w:p>
    <w:p w14:paraId="433882B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поражения живой цели путем применения слезоточивых, нервно-паралитических или раздражающих веществ.</w:t>
      </w:r>
    </w:p>
    <w:p w14:paraId="69FBC6AD"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7B01C205" w14:textId="77777777"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1.8.</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боеприпасы это:</w:t>
      </w:r>
    </w:p>
    <w:p w14:paraId="0D7D3E9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Устройства, предназначенные для выстрела из оружия </w:t>
      </w:r>
      <w:r>
        <w:rPr>
          <w:rFonts w:eastAsia="Batang"/>
          <w:color w:val="000000"/>
          <w:sz w:val="28"/>
          <w:szCs w:val="28"/>
        </w:rPr>
        <w:br/>
      </w:r>
      <w:r w:rsidRPr="00A144CA">
        <w:rPr>
          <w:rFonts w:eastAsia="Batang"/>
          <w:color w:val="000000"/>
          <w:sz w:val="28"/>
          <w:szCs w:val="28"/>
        </w:rPr>
        <w:t>и состоящие</w:t>
      </w:r>
      <w:r>
        <w:rPr>
          <w:rFonts w:eastAsia="Batang"/>
          <w:color w:val="000000"/>
          <w:sz w:val="28"/>
          <w:szCs w:val="28"/>
        </w:rPr>
        <w:t xml:space="preserve"> </w:t>
      </w:r>
      <w:r w:rsidRPr="00A144CA">
        <w:rPr>
          <w:rFonts w:eastAsia="Batang"/>
          <w:color w:val="000000"/>
          <w:sz w:val="28"/>
          <w:szCs w:val="28"/>
        </w:rPr>
        <w:t>из трех элементов - средства инициирования, метательного заряда</w:t>
      </w:r>
      <w:r>
        <w:rPr>
          <w:rFonts w:eastAsia="Batang"/>
          <w:color w:val="000000"/>
          <w:sz w:val="28"/>
          <w:szCs w:val="28"/>
        </w:rPr>
        <w:t xml:space="preserve"> </w:t>
      </w:r>
      <w:r w:rsidRPr="00A144CA">
        <w:rPr>
          <w:rFonts w:eastAsia="Batang"/>
          <w:color w:val="000000"/>
          <w:sz w:val="28"/>
          <w:szCs w:val="28"/>
        </w:rPr>
        <w:t>и метаемого снаряжения.</w:t>
      </w:r>
    </w:p>
    <w:p w14:paraId="18D6FB9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w:t>
      </w:r>
      <w:bookmarkStart w:id="1" w:name="_GoBack1"/>
      <w:bookmarkEnd w:id="1"/>
      <w:r w:rsidRPr="00A144CA">
        <w:rPr>
          <w:rFonts w:eastAsia="Batang"/>
          <w:color w:val="000000"/>
          <w:sz w:val="28"/>
          <w:szCs w:val="28"/>
        </w:rPr>
        <w:t xml:space="preserve">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w:t>
      </w:r>
    </w:p>
    <w:p w14:paraId="0A7F072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 xml:space="preserve">Устройства, предназначенные для выстрела из оружия </w:t>
      </w:r>
      <w:r>
        <w:rPr>
          <w:rFonts w:eastAsia="Batang"/>
          <w:color w:val="000000"/>
          <w:sz w:val="28"/>
          <w:szCs w:val="28"/>
        </w:rPr>
        <w:br/>
      </w:r>
      <w:r w:rsidRPr="00A144CA">
        <w:rPr>
          <w:rFonts w:eastAsia="Batang"/>
          <w:color w:val="000000"/>
          <w:sz w:val="28"/>
          <w:szCs w:val="28"/>
        </w:rPr>
        <w:t>и поражения цели.</w:t>
      </w:r>
    </w:p>
    <w:p w14:paraId="46416211"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555C014A" w14:textId="77777777"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1.9.</w:t>
      </w:r>
      <w:r w:rsidRPr="00A144CA">
        <w:rPr>
          <w:rFonts w:eastAsia="Batang"/>
          <w:color w:val="000000"/>
          <w:sz w:val="28"/>
          <w:szCs w:val="28"/>
          <w:lang w:val="en-US"/>
        </w:rPr>
        <w:t> </w:t>
      </w:r>
      <w:r w:rsidRPr="00A144CA">
        <w:rPr>
          <w:rFonts w:eastAsia="Batang"/>
          <w:b/>
          <w:color w:val="000000"/>
          <w:sz w:val="28"/>
          <w:szCs w:val="28"/>
        </w:rPr>
        <w:t>В соответствии с действующим законодательством патрон это:</w:t>
      </w:r>
    </w:p>
    <w:p w14:paraId="45AA48E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Боеприпас, представляющий собой сборочную единицу, состоящую</w:t>
      </w:r>
      <w:r w:rsidR="00442B37">
        <w:rPr>
          <w:rFonts w:eastAsia="Batang"/>
          <w:color w:val="000000"/>
          <w:sz w:val="28"/>
          <w:szCs w:val="28"/>
        </w:rPr>
        <w:t xml:space="preserve"> </w:t>
      </w:r>
      <w:r w:rsidRPr="00A144CA">
        <w:rPr>
          <w:rFonts w:eastAsia="Batang"/>
          <w:color w:val="000000"/>
          <w:sz w:val="28"/>
          <w:szCs w:val="28"/>
        </w:rPr>
        <w:t>из метаемого элемента, метательного заряда, капсюля-воспламенителя</w:t>
      </w:r>
      <w:r w:rsidR="00442B37">
        <w:rPr>
          <w:rFonts w:eastAsia="Batang"/>
          <w:color w:val="000000"/>
          <w:sz w:val="28"/>
          <w:szCs w:val="28"/>
        </w:rPr>
        <w:t xml:space="preserve"> </w:t>
      </w:r>
      <w:r w:rsidRPr="00A144CA">
        <w:rPr>
          <w:rFonts w:eastAsia="Batang"/>
          <w:color w:val="000000"/>
          <w:sz w:val="28"/>
          <w:szCs w:val="28"/>
        </w:rPr>
        <w:t>и гильзы.</w:t>
      </w:r>
    </w:p>
    <w:p w14:paraId="30BC8C2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оружия и состоящее</w:t>
      </w:r>
      <w:r w:rsidRPr="00A144CA">
        <w:rPr>
          <w:rFonts w:eastAsia="Batang"/>
          <w:color w:val="000000"/>
          <w:sz w:val="28"/>
          <w:szCs w:val="28"/>
        </w:rPr>
        <w:br/>
        <w:t>из трех элементов - средства инициирования, метательного заряда</w:t>
      </w:r>
      <w:r w:rsidRPr="00A144CA">
        <w:rPr>
          <w:rFonts w:eastAsia="Batang"/>
          <w:color w:val="000000"/>
          <w:sz w:val="28"/>
          <w:szCs w:val="28"/>
        </w:rPr>
        <w:br/>
        <w:t>и метаемого снаряжения.</w:t>
      </w:r>
    </w:p>
    <w:p w14:paraId="4C59AF2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оружия, объединяющее</w:t>
      </w:r>
      <w:r>
        <w:rPr>
          <w:rFonts w:eastAsia="Batang"/>
          <w:color w:val="000000"/>
          <w:sz w:val="28"/>
          <w:szCs w:val="28"/>
        </w:rPr>
        <w:t xml:space="preserve"> </w:t>
      </w:r>
      <w:r w:rsidRPr="00A144CA">
        <w:rPr>
          <w:rFonts w:eastAsia="Batang"/>
          <w:color w:val="000000"/>
          <w:sz w:val="28"/>
          <w:szCs w:val="28"/>
        </w:rPr>
        <w:t>в одно целое при помощи гильзы средства инициирования, метательный заряд и метаемое снаряжение.</w:t>
      </w:r>
    </w:p>
    <w:p w14:paraId="27A03B3D"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490D5A1E"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1.10.</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сигнальное оружие это:</w:t>
      </w:r>
    </w:p>
    <w:p w14:paraId="20470B4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конструктивно предназначенное только для подачи световых, дымовых или звуковых сигналов.</w:t>
      </w:r>
    </w:p>
    <w:p w14:paraId="6087E56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Устройство, конструктивно предназначенное для подачи сигналов бедствия в виде звука, или света.</w:t>
      </w:r>
    </w:p>
    <w:p w14:paraId="5879698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Предметы вооружения и метаемое снаряжение, предназначенные для создания световых, дымовых или звуковых эффектов.</w:t>
      </w:r>
    </w:p>
    <w:p w14:paraId="44D14AB6"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2C2C0195"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1.11.</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оборот оружия и основных частей огнестрельного оружия в Российской Федерации это:</w:t>
      </w:r>
    </w:p>
    <w:p w14:paraId="2F45865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14:paraId="193EE5C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
    <w:p w14:paraId="1D021C6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Весь жизненный цикл оружия и основных частей огнестрельного оружия от его производства до утилизации.</w:t>
      </w:r>
    </w:p>
    <w:p w14:paraId="750745DF" w14:textId="77777777" w:rsidR="00A144CA" w:rsidRPr="00A144CA" w:rsidRDefault="00A144CA" w:rsidP="00A144CA">
      <w:pPr>
        <w:ind w:right="-57" w:firstLine="709"/>
        <w:jc w:val="both"/>
        <w:rPr>
          <w:rFonts w:eastAsia="Batang"/>
          <w:i/>
          <w:iCs/>
          <w:color w:val="000000"/>
          <w:sz w:val="28"/>
          <w:szCs w:val="28"/>
        </w:rPr>
      </w:pPr>
      <w:r w:rsidRPr="00A144CA">
        <w:rPr>
          <w:rFonts w:eastAsia="Batang"/>
          <w:i/>
          <w:iCs/>
          <w:color w:val="000000"/>
          <w:sz w:val="28"/>
          <w:szCs w:val="28"/>
        </w:rPr>
        <w:t>2</w:t>
      </w:r>
    </w:p>
    <w:p w14:paraId="3310624A"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1.12.</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огнестрельное оружие ограниченного поражения это:</w:t>
      </w:r>
    </w:p>
    <w:p w14:paraId="1697887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механического поражения цели</w:t>
      </w:r>
      <w:r w:rsidRPr="00A144CA">
        <w:rPr>
          <w:rFonts w:eastAsia="Batang"/>
          <w:color w:val="000000"/>
          <w:sz w:val="28"/>
          <w:szCs w:val="28"/>
        </w:rPr>
        <w:br/>
        <w:t>на коротких дистанциях патроном травматического действия,</w:t>
      </w:r>
      <w:r w:rsidRPr="00A144CA">
        <w:rPr>
          <w:rFonts w:eastAsia="Batang"/>
          <w:color w:val="000000"/>
          <w:sz w:val="28"/>
          <w:szCs w:val="28"/>
        </w:rPr>
        <w:br/>
        <w:t>не предназначенным для причинения смерти человеку.</w:t>
      </w:r>
    </w:p>
    <w:p w14:paraId="4E5B70C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Оружие, не предназначенное для причинения смерти человеку,</w:t>
      </w:r>
      <w:r w:rsidRPr="00A144CA">
        <w:rPr>
          <w:rFonts w:eastAsia="Batang"/>
          <w:color w:val="000000"/>
          <w:sz w:val="28"/>
          <w:szCs w:val="28"/>
        </w:rPr>
        <w:br/>
        <w:t>в котором направленное движение метаемому травматическому патрону придается за счет энергии порохового заряда.</w:t>
      </w:r>
    </w:p>
    <w:p w14:paraId="2501A46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w:t>
      </w:r>
      <w:r>
        <w:rPr>
          <w:rFonts w:eastAsia="Batang"/>
          <w:color w:val="000000"/>
          <w:sz w:val="28"/>
          <w:szCs w:val="28"/>
        </w:rPr>
        <w:br/>
      </w:r>
      <w:r w:rsidRPr="00A144CA">
        <w:rPr>
          <w:rFonts w:eastAsia="Batang"/>
          <w:color w:val="000000"/>
          <w:sz w:val="28"/>
          <w:szCs w:val="28"/>
        </w:rPr>
        <w:t>и не предназначенные для причинения смерти человеку.</w:t>
      </w:r>
    </w:p>
    <w:p w14:paraId="4B0D1321"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4FA3C1AA"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1.13.</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патрон травматического действия это:</w:t>
      </w:r>
    </w:p>
    <w:p w14:paraId="5849671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14:paraId="13045FA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травматического оружия</w:t>
      </w:r>
      <w:r>
        <w:rPr>
          <w:rFonts w:eastAsia="Batang"/>
          <w:color w:val="000000"/>
          <w:sz w:val="28"/>
          <w:szCs w:val="28"/>
        </w:rPr>
        <w:t xml:space="preserve"> </w:t>
      </w:r>
      <w:r w:rsidRPr="00A144CA">
        <w:rPr>
          <w:rFonts w:eastAsia="Batang"/>
          <w:color w:val="000000"/>
          <w:sz w:val="28"/>
          <w:szCs w:val="28"/>
        </w:rPr>
        <w:t>и не предназначенный для причинения смерти человеку.</w:t>
      </w:r>
    </w:p>
    <w:p w14:paraId="29D761E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14:paraId="46D32CD6"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2E6BF2BF" w14:textId="77777777" w:rsidR="00A144CA" w:rsidRPr="00A144CA" w:rsidRDefault="00A144CA" w:rsidP="00A144CA">
      <w:pPr>
        <w:tabs>
          <w:tab w:val="left" w:pos="2520"/>
        </w:tabs>
        <w:ind w:firstLine="709"/>
        <w:jc w:val="both"/>
        <w:rPr>
          <w:rFonts w:eastAsia="Batang"/>
          <w:sz w:val="28"/>
          <w:szCs w:val="28"/>
        </w:rPr>
      </w:pPr>
      <w:r w:rsidRPr="00A144CA">
        <w:rPr>
          <w:rFonts w:eastAsia="Batang"/>
          <w:b/>
          <w:color w:val="000000"/>
          <w:sz w:val="28"/>
          <w:szCs w:val="28"/>
        </w:rPr>
        <w:t>1.14.</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w:t>
      </w:r>
      <w:r w:rsidRPr="00A144CA">
        <w:rPr>
          <w:rFonts w:eastAsia="Batang"/>
          <w:b/>
          <w:color w:val="000000"/>
          <w:sz w:val="28"/>
          <w:szCs w:val="28"/>
        </w:rPr>
        <w:t>атрон газового действия это:</w:t>
      </w:r>
    </w:p>
    <w:p w14:paraId="7E4C5D8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sidRPr="00A144CA">
        <w:rPr>
          <w:rFonts w:eastAsia="Batang"/>
          <w:color w:val="000000"/>
          <w:sz w:val="28"/>
          <w:szCs w:val="28"/>
        </w:rPr>
        <w:br/>
        <w:t>и не предназначенное для причинения смерти человеку.</w:t>
      </w:r>
    </w:p>
    <w:p w14:paraId="52AD039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Устройство, предназначенное для выстрела из газового оружия или огнестрельного оружия ограниченного поражения, объединяющее </w:t>
      </w:r>
      <w:r>
        <w:rPr>
          <w:rFonts w:eastAsia="Batang"/>
          <w:color w:val="000000"/>
          <w:sz w:val="28"/>
          <w:szCs w:val="28"/>
        </w:rPr>
        <w:br/>
      </w:r>
      <w:r w:rsidRPr="00A144CA">
        <w:rPr>
          <w:rFonts w:eastAsia="Batang"/>
          <w:color w:val="000000"/>
          <w:sz w:val="28"/>
          <w:szCs w:val="28"/>
        </w:rPr>
        <w:t>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14:paraId="526ED7D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газового оружия и не предназначенный для причинения смерти человеку.</w:t>
      </w:r>
    </w:p>
    <w:p w14:paraId="015C6C11"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51AA8AC9"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1.15.</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патрон светозвукового действия это:</w:t>
      </w:r>
    </w:p>
    <w:p w14:paraId="169B2D3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w:t>
      </w:r>
      <w:r>
        <w:rPr>
          <w:rFonts w:eastAsia="Batang"/>
          <w:color w:val="000000"/>
          <w:sz w:val="28"/>
          <w:szCs w:val="28"/>
        </w:rPr>
        <w:br/>
      </w:r>
      <w:r w:rsidRPr="00A144CA">
        <w:rPr>
          <w:rFonts w:eastAsia="Batang"/>
          <w:color w:val="000000"/>
          <w:sz w:val="28"/>
          <w:szCs w:val="28"/>
        </w:rPr>
        <w:t>и не предназначенное для поражения живой или иной цели.</w:t>
      </w:r>
    </w:p>
    <w:p w14:paraId="5A22875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Патрон, предназначенный для выстрела из сигнального оружия</w:t>
      </w:r>
      <w:r w:rsidRPr="00A144CA">
        <w:rPr>
          <w:rFonts w:eastAsia="Batang"/>
          <w:color w:val="000000"/>
          <w:sz w:val="28"/>
          <w:szCs w:val="28"/>
        </w:rPr>
        <w:br/>
        <w:t>и не предназначенный для причинения смерти человеку.</w:t>
      </w:r>
    </w:p>
    <w:p w14:paraId="79B0330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w:t>
      </w:r>
      <w:r>
        <w:rPr>
          <w:rFonts w:eastAsia="Batang"/>
          <w:color w:val="000000"/>
          <w:sz w:val="28"/>
          <w:szCs w:val="28"/>
        </w:rPr>
        <w:br/>
      </w:r>
      <w:r w:rsidRPr="00A144CA">
        <w:rPr>
          <w:rFonts w:eastAsia="Batang"/>
          <w:color w:val="000000"/>
          <w:sz w:val="28"/>
          <w:szCs w:val="28"/>
        </w:rPr>
        <w:t>и не предназначенное для поражения живой или иной цели.</w:t>
      </w:r>
    </w:p>
    <w:p w14:paraId="77A2ACD8"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36CDCCE3" w14:textId="77777777" w:rsidR="00A144CA" w:rsidRPr="00A144CA" w:rsidRDefault="00A144CA" w:rsidP="00A144CA">
      <w:pPr>
        <w:tabs>
          <w:tab w:val="left" w:pos="2520"/>
        </w:tabs>
        <w:ind w:firstLine="709"/>
        <w:jc w:val="both"/>
        <w:rPr>
          <w:rFonts w:eastAsia="Batang"/>
          <w:b/>
          <w:bCs/>
          <w:color w:val="000000"/>
          <w:sz w:val="28"/>
          <w:szCs w:val="28"/>
        </w:rPr>
      </w:pPr>
      <w:r w:rsidRPr="00A144CA">
        <w:rPr>
          <w:rFonts w:eastAsia="Batang"/>
          <w:b/>
          <w:iCs/>
          <w:color w:val="000000"/>
          <w:sz w:val="28"/>
          <w:szCs w:val="28"/>
        </w:rPr>
        <w:t>1.16.</w:t>
      </w:r>
      <w:r w:rsidRPr="00A144CA">
        <w:rPr>
          <w:rFonts w:eastAsia="Batang"/>
          <w:b/>
          <w:bCs/>
          <w:color w:val="000000"/>
          <w:sz w:val="28"/>
          <w:szCs w:val="28"/>
        </w:rPr>
        <w:t> В соответствии с действующим законодательством сигнальный патрон это:</w:t>
      </w:r>
    </w:p>
    <w:p w14:paraId="1039E208" w14:textId="77777777" w:rsidR="00A144CA" w:rsidRPr="00A144CA" w:rsidRDefault="00A144CA" w:rsidP="00A144CA">
      <w:pPr>
        <w:tabs>
          <w:tab w:val="left" w:pos="2520"/>
        </w:tabs>
        <w:ind w:firstLine="709"/>
        <w:jc w:val="both"/>
        <w:rPr>
          <w:rFonts w:eastAsia="Batang"/>
          <w:sz w:val="28"/>
          <w:szCs w:val="28"/>
        </w:rPr>
      </w:pPr>
      <w:r w:rsidRPr="00A144CA">
        <w:rPr>
          <w:sz w:val="28"/>
          <w:szCs w:val="28"/>
        </w:rPr>
        <w:t xml:space="preserve">1.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w:t>
      </w:r>
      <w:r w:rsidRPr="00A144CA">
        <w:rPr>
          <w:sz w:val="28"/>
          <w:szCs w:val="28"/>
        </w:rPr>
        <w:br/>
        <w:t>и не предназначенное для поражения живой или иной цели.</w:t>
      </w:r>
    </w:p>
    <w:p w14:paraId="17A0FDE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 Устройство, предназначенное для выстрела из огнестрельного гладкоствольного оружия, огнестрельного оружия ограниченного поражения, газового</w:t>
      </w:r>
      <w:r w:rsidRPr="00A144CA">
        <w:t xml:space="preserve"> </w:t>
      </w:r>
      <w:r w:rsidRPr="00A144CA">
        <w:rPr>
          <w:sz w:val="28"/>
          <w:szCs w:val="28"/>
        </w:rPr>
        <w:t>или сигнального оружия</w:t>
      </w:r>
      <w:r w:rsidRPr="00A144CA">
        <w:rPr>
          <w:rFonts w:eastAsia="Batang"/>
          <w:color w:val="000000"/>
          <w:sz w:val="28"/>
          <w:szCs w:val="28"/>
        </w:rPr>
        <w:t xml:space="preserve">, объединяющее в одно целое при помощи гильзы средства инициирования, метательный заряд </w:t>
      </w:r>
      <w:r w:rsidRPr="00A144CA">
        <w:rPr>
          <w:rFonts w:eastAsia="Batang"/>
          <w:color w:val="000000"/>
          <w:sz w:val="28"/>
          <w:szCs w:val="28"/>
        </w:rPr>
        <w:br/>
        <w:t xml:space="preserve">и метаемое снаряжение травматического действия,  </w:t>
      </w:r>
      <w:r w:rsidRPr="00A144CA">
        <w:rPr>
          <w:sz w:val="28"/>
          <w:szCs w:val="28"/>
        </w:rPr>
        <w:t xml:space="preserve">дымового или звукового сигнала </w:t>
      </w:r>
      <w:r w:rsidRPr="00A144CA">
        <w:rPr>
          <w:rFonts w:eastAsia="Batang"/>
          <w:color w:val="000000"/>
          <w:sz w:val="28"/>
          <w:szCs w:val="28"/>
        </w:rPr>
        <w:t>и не предназначенное для причинения смерти человеку.</w:t>
      </w:r>
    </w:p>
    <w:p w14:paraId="1639A58B"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 xml:space="preserve">3. Устройство, предназначенное для выстрела из огнестрельного оружия ограниченного поражения, </w:t>
      </w:r>
      <w:r w:rsidRPr="00A144CA">
        <w:rPr>
          <w:sz w:val="28"/>
          <w:szCs w:val="28"/>
        </w:rPr>
        <w:t xml:space="preserve">объединяющее в одно целое при помощи гильзы средства инициирования, метательный заряд и метаемое снаряжение для подачи светового или звукового сигнала </w:t>
      </w:r>
      <w:r w:rsidRPr="00A144CA">
        <w:rPr>
          <w:sz w:val="28"/>
          <w:szCs w:val="28"/>
        </w:rPr>
        <w:br/>
        <w:t>и не предназначенное для поражения живой или иной цели.</w:t>
      </w:r>
    </w:p>
    <w:p w14:paraId="3C908D6E" w14:textId="77777777" w:rsidR="00A144CA" w:rsidRPr="00A144CA" w:rsidRDefault="00A144CA" w:rsidP="00A144CA">
      <w:pPr>
        <w:tabs>
          <w:tab w:val="left" w:pos="2520"/>
        </w:tabs>
        <w:ind w:firstLine="709"/>
        <w:jc w:val="both"/>
        <w:rPr>
          <w:rFonts w:eastAsia="Batang"/>
          <w:bCs/>
          <w:i/>
          <w:color w:val="000000"/>
          <w:sz w:val="28"/>
          <w:szCs w:val="28"/>
        </w:rPr>
      </w:pPr>
      <w:r w:rsidRPr="00A144CA">
        <w:rPr>
          <w:rFonts w:eastAsia="Batang"/>
          <w:bCs/>
          <w:i/>
          <w:color w:val="000000"/>
          <w:sz w:val="28"/>
          <w:szCs w:val="28"/>
        </w:rPr>
        <w:t>1</w:t>
      </w:r>
    </w:p>
    <w:p w14:paraId="108E76D3"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1.17.</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боек ударного механизма это:</w:t>
      </w:r>
    </w:p>
    <w:p w14:paraId="4471498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Устройство, предназначенное для нанесения удара по капсюлю-воспламенителю.</w:t>
      </w:r>
    </w:p>
    <w:p w14:paraId="491EA7D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Деталь ударного механизма, наносящая удар по средству инициирования патрона. </w:t>
      </w:r>
    </w:p>
    <w:p w14:paraId="3818ECB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Механизм оружия, обеспечивающий приведение в действие средства инициирования патрона.</w:t>
      </w:r>
    </w:p>
    <w:p w14:paraId="2F3E28FC"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7EB712BA"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1.18.</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не относится </w:t>
      </w:r>
      <w:r>
        <w:rPr>
          <w:rFonts w:eastAsia="Batang"/>
          <w:b/>
          <w:bCs/>
          <w:color w:val="000000"/>
          <w:sz w:val="28"/>
          <w:szCs w:val="28"/>
        </w:rPr>
        <w:br/>
      </w:r>
      <w:r w:rsidRPr="00A144CA">
        <w:rPr>
          <w:rFonts w:eastAsia="Batang"/>
          <w:b/>
          <w:bCs/>
          <w:color w:val="000000"/>
          <w:sz w:val="28"/>
          <w:szCs w:val="28"/>
        </w:rPr>
        <w:t>к оружию?</w:t>
      </w:r>
    </w:p>
    <w:p w14:paraId="505658D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Стартовый пистолет.</w:t>
      </w:r>
    </w:p>
    <w:p w14:paraId="1B9AFFE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w:t>
      </w:r>
    </w:p>
    <w:p w14:paraId="24582BEB"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Топор.</w:t>
      </w:r>
    </w:p>
    <w:p w14:paraId="65999888"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507D8228"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1.19.</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относится </w:t>
      </w:r>
      <w:r>
        <w:rPr>
          <w:rFonts w:eastAsia="Batang"/>
          <w:b/>
          <w:bCs/>
          <w:color w:val="000000"/>
          <w:sz w:val="28"/>
          <w:szCs w:val="28"/>
        </w:rPr>
        <w:br/>
      </w:r>
      <w:r w:rsidRPr="00A144CA">
        <w:rPr>
          <w:rFonts w:eastAsia="Batang"/>
          <w:b/>
          <w:bCs/>
          <w:color w:val="000000"/>
          <w:sz w:val="28"/>
          <w:szCs w:val="28"/>
        </w:rPr>
        <w:t>к оружию?</w:t>
      </w:r>
    </w:p>
    <w:p w14:paraId="79F70FD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Кухонный нож для разделки мяса.</w:t>
      </w:r>
    </w:p>
    <w:p w14:paraId="1626DC95"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Пневматический пистолет с дульной энергией 5 Дж.</w:t>
      </w:r>
    </w:p>
    <w:p w14:paraId="6BE90C2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Бейсбольная бита.</w:t>
      </w:r>
    </w:p>
    <w:p w14:paraId="6685288F"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1D71ECDD"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1.20.</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не относится </w:t>
      </w:r>
      <w:r>
        <w:rPr>
          <w:rFonts w:eastAsia="Batang"/>
          <w:b/>
          <w:bCs/>
          <w:color w:val="000000"/>
          <w:sz w:val="28"/>
          <w:szCs w:val="28"/>
        </w:rPr>
        <w:br/>
      </w:r>
      <w:r w:rsidRPr="00A144CA">
        <w:rPr>
          <w:rFonts w:eastAsia="Batang"/>
          <w:b/>
          <w:bCs/>
          <w:color w:val="000000"/>
          <w:sz w:val="28"/>
          <w:szCs w:val="28"/>
        </w:rPr>
        <w:t>к оружию?</w:t>
      </w:r>
    </w:p>
    <w:p w14:paraId="369897E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1707520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Пневматический пистолет с дульной энергией свыше 3 Дж.</w:t>
      </w:r>
    </w:p>
    <w:p w14:paraId="0EE3A93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14:paraId="4EDFA3C8"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749B12B5"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1.21.</w:t>
      </w:r>
      <w:r w:rsidRPr="00A144CA">
        <w:rPr>
          <w:rFonts w:eastAsia="Batang"/>
          <w:color w:val="000000"/>
          <w:sz w:val="28"/>
          <w:szCs w:val="28"/>
          <w:lang w:val="en-US"/>
        </w:rPr>
        <w:t> </w:t>
      </w:r>
      <w:r w:rsidRPr="00A144CA">
        <w:rPr>
          <w:rFonts w:eastAsia="Batang"/>
          <w:b/>
          <w:bCs/>
          <w:color w:val="000000"/>
          <w:sz w:val="28"/>
          <w:szCs w:val="28"/>
        </w:rPr>
        <w:t xml:space="preserve">Какое из перечисленных ниже изделий не относится </w:t>
      </w:r>
      <w:r>
        <w:rPr>
          <w:rFonts w:eastAsia="Batang"/>
          <w:b/>
          <w:bCs/>
          <w:color w:val="000000"/>
          <w:sz w:val="28"/>
          <w:szCs w:val="28"/>
        </w:rPr>
        <w:br/>
      </w:r>
      <w:r w:rsidRPr="00A144CA">
        <w:rPr>
          <w:rFonts w:eastAsia="Batang"/>
          <w:b/>
          <w:bCs/>
          <w:color w:val="000000"/>
          <w:sz w:val="28"/>
          <w:szCs w:val="28"/>
        </w:rPr>
        <w:t>к оружию?</w:t>
      </w:r>
    </w:p>
    <w:p w14:paraId="7C29AEE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Монтажные пистолеты производственного назначения.</w:t>
      </w:r>
    </w:p>
    <w:p w14:paraId="6627A53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федерального органа исполнительной власти, осуществляющего функции по выработке государственной политики </w:t>
      </w:r>
      <w:r>
        <w:rPr>
          <w:rFonts w:eastAsia="Batang"/>
          <w:color w:val="000000"/>
          <w:sz w:val="28"/>
          <w:szCs w:val="28"/>
        </w:rPr>
        <w:br/>
      </w:r>
      <w:r w:rsidRPr="00A144CA">
        <w:rPr>
          <w:rFonts w:eastAsia="Batang"/>
          <w:color w:val="000000"/>
          <w:sz w:val="28"/>
          <w:szCs w:val="28"/>
        </w:rPr>
        <w:t>и нормативно-правовому регулированию в сфере здравоохранения.</w:t>
      </w:r>
    </w:p>
    <w:p w14:paraId="19FA0BF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 Спортивное холодное клинковое оружие.</w:t>
      </w:r>
    </w:p>
    <w:p w14:paraId="28A9EC88"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19E3E32B"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1.22.</w:t>
      </w:r>
      <w:r w:rsidRPr="00A144CA">
        <w:rPr>
          <w:rFonts w:eastAsia="Batang"/>
          <w:color w:val="000000"/>
          <w:sz w:val="28"/>
          <w:szCs w:val="28"/>
          <w:lang w:val="en-US"/>
        </w:rPr>
        <w:t> </w:t>
      </w:r>
      <w:r w:rsidRPr="00A144CA">
        <w:rPr>
          <w:rFonts w:eastAsia="Batang"/>
          <w:b/>
          <w:bCs/>
          <w:color w:val="000000"/>
          <w:sz w:val="28"/>
          <w:szCs w:val="28"/>
        </w:rPr>
        <w:t xml:space="preserve">Оружие в зависимости от целей его использования соответствующими субъектами, а также по основным параметрам </w:t>
      </w:r>
      <w:r>
        <w:rPr>
          <w:rFonts w:eastAsia="Batang"/>
          <w:b/>
          <w:bCs/>
          <w:color w:val="000000"/>
          <w:sz w:val="28"/>
          <w:szCs w:val="28"/>
        </w:rPr>
        <w:br/>
      </w:r>
      <w:r w:rsidRPr="00A144CA">
        <w:rPr>
          <w:rFonts w:eastAsia="Batang"/>
          <w:b/>
          <w:bCs/>
          <w:color w:val="000000"/>
          <w:sz w:val="28"/>
          <w:szCs w:val="28"/>
        </w:rPr>
        <w:t>и характеристикам подразделяется:</w:t>
      </w:r>
    </w:p>
    <w:p w14:paraId="568EA03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огнестрельное, холодное, газовое и пневматическое.</w:t>
      </w:r>
    </w:p>
    <w:p w14:paraId="38A555A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гражданское, служебное, боевое ручное стрелковое и холодное.</w:t>
      </w:r>
    </w:p>
    <w:p w14:paraId="39D3517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длинноствольное, короткоствольное и бесствольное.</w:t>
      </w:r>
    </w:p>
    <w:p w14:paraId="7AEA0B3D"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7FBE1366"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1.23.</w:t>
      </w:r>
      <w:r w:rsidRPr="00A144CA">
        <w:rPr>
          <w:rFonts w:eastAsia="Batang"/>
          <w:color w:val="000000"/>
          <w:sz w:val="28"/>
          <w:szCs w:val="28"/>
          <w:lang w:val="en-US"/>
        </w:rPr>
        <w:t> </w:t>
      </w:r>
      <w:r w:rsidRPr="00A144CA">
        <w:rPr>
          <w:rFonts w:eastAsia="Batang"/>
          <w:b/>
          <w:bCs/>
          <w:color w:val="000000"/>
          <w:sz w:val="28"/>
          <w:szCs w:val="28"/>
        </w:rPr>
        <w:t>К гражданскому оружию относится:</w:t>
      </w:r>
    </w:p>
    <w:p w14:paraId="39FB342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использования гражданами Российской Федерации в целях: самообороны, ведения боевых действий</w:t>
      </w:r>
      <w:r w:rsidRPr="00A144CA">
        <w:rPr>
          <w:rFonts w:eastAsia="Batang"/>
          <w:color w:val="000000"/>
          <w:sz w:val="28"/>
          <w:szCs w:val="28"/>
        </w:rPr>
        <w:br/>
        <w:t>и использования в иных целях.</w:t>
      </w:r>
    </w:p>
    <w:p w14:paraId="750C9EF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должностными лицами государственных органов, которым законодательством Российской 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 </w:t>
      </w:r>
      <w:r>
        <w:rPr>
          <w:rFonts w:eastAsia="Batang"/>
          <w:color w:val="000000"/>
          <w:sz w:val="28"/>
          <w:szCs w:val="28"/>
        </w:rPr>
        <w:br/>
      </w:r>
      <w:r w:rsidRPr="00A144CA">
        <w:rPr>
          <w:rFonts w:eastAsia="Batang"/>
          <w:color w:val="000000"/>
          <w:sz w:val="28"/>
          <w:szCs w:val="28"/>
        </w:rPr>
        <w:t>по охране природы и природных ресурсов.</w:t>
      </w:r>
    </w:p>
    <w:p w14:paraId="003C8CE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гражданами Российской Федерации в целях самообороны, для занятий спортом </w:t>
      </w:r>
      <w:r>
        <w:rPr>
          <w:rFonts w:eastAsia="Batang"/>
          <w:color w:val="000000"/>
          <w:sz w:val="28"/>
          <w:szCs w:val="28"/>
        </w:rPr>
        <w:br/>
      </w:r>
      <w:r w:rsidRPr="00A144CA">
        <w:rPr>
          <w:rFonts w:eastAsia="Batang"/>
          <w:color w:val="000000"/>
          <w:sz w:val="28"/>
          <w:szCs w:val="28"/>
        </w:rPr>
        <w:t>и охотой, а также</w:t>
      </w:r>
      <w:r>
        <w:rPr>
          <w:rFonts w:eastAsia="Batang"/>
          <w:color w:val="000000"/>
          <w:sz w:val="28"/>
          <w:szCs w:val="28"/>
        </w:rPr>
        <w:t xml:space="preserve"> </w:t>
      </w:r>
      <w:r w:rsidRPr="00A144CA">
        <w:rPr>
          <w:rFonts w:eastAsia="Batang"/>
          <w:color w:val="000000"/>
          <w:sz w:val="28"/>
          <w:szCs w:val="28"/>
        </w:rPr>
        <w:t>в культурных и образовательных целях.</w:t>
      </w:r>
    </w:p>
    <w:p w14:paraId="2DF5717A"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3C0F11B7"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1.24.</w:t>
      </w:r>
      <w:r w:rsidRPr="00A144CA">
        <w:rPr>
          <w:rFonts w:eastAsia="Batang"/>
          <w:color w:val="000000"/>
          <w:sz w:val="28"/>
          <w:szCs w:val="28"/>
          <w:lang w:val="en-US"/>
        </w:rPr>
        <w:t> </w:t>
      </w:r>
      <w:r w:rsidRPr="00A144CA">
        <w:rPr>
          <w:rFonts w:eastAsia="Batang"/>
          <w:b/>
          <w:bCs/>
          <w:color w:val="000000"/>
          <w:sz w:val="28"/>
          <w:szCs w:val="28"/>
        </w:rPr>
        <w:t>Какое из перечисленных ниже изделий не относится</w:t>
      </w:r>
      <w:r w:rsidRPr="00A144CA">
        <w:rPr>
          <w:rFonts w:eastAsia="Batang"/>
          <w:b/>
          <w:bCs/>
          <w:color w:val="000000"/>
          <w:sz w:val="28"/>
          <w:szCs w:val="28"/>
        </w:rPr>
        <w:br/>
        <w:t>к гражданскому оружию:</w:t>
      </w:r>
    </w:p>
    <w:p w14:paraId="29276AC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Палка резиновая.</w:t>
      </w:r>
    </w:p>
    <w:p w14:paraId="6838313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Электрошоковое устройство отечественного производства.</w:t>
      </w:r>
    </w:p>
    <w:p w14:paraId="4EC47AB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Механические распылители, снаряженные слезоточивыми или раздражающими веществами.</w:t>
      </w:r>
    </w:p>
    <w:p w14:paraId="62A4D516"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688F8A93"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1.25.</w:t>
      </w:r>
      <w:r w:rsidRPr="00A144CA">
        <w:rPr>
          <w:rFonts w:eastAsia="Batang"/>
          <w:color w:val="000000"/>
          <w:sz w:val="28"/>
          <w:szCs w:val="28"/>
          <w:lang w:val="en-US"/>
        </w:rPr>
        <w:t> </w:t>
      </w:r>
      <w:r w:rsidRPr="00A144CA">
        <w:rPr>
          <w:rFonts w:eastAsia="Batang"/>
          <w:b/>
          <w:bCs/>
          <w:color w:val="000000"/>
          <w:sz w:val="28"/>
          <w:szCs w:val="28"/>
        </w:rPr>
        <w:t>Юридическими лицами с особыми уставными задачами являются:</w:t>
      </w:r>
    </w:p>
    <w:p w14:paraId="65C42495"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Предприятия и организации, которым в соответствии </w:t>
      </w:r>
      <w:r>
        <w:rPr>
          <w:rFonts w:eastAsia="Batang"/>
          <w:color w:val="000000"/>
          <w:sz w:val="28"/>
          <w:szCs w:val="28"/>
        </w:rPr>
        <w:br/>
      </w:r>
      <w:r w:rsidRPr="00A144CA">
        <w:rPr>
          <w:rFonts w:eastAsia="Batang"/>
          <w:color w:val="000000"/>
          <w:sz w:val="28"/>
          <w:szCs w:val="28"/>
        </w:rPr>
        <w:t>с действующим законодательством разрешается производство, транспортирование, экспонирование и уничтожение огнестрельного оружия.</w:t>
      </w:r>
    </w:p>
    <w:p w14:paraId="30BC59A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14:paraId="44C7EFE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Предприятия и организации, которые выполняют функции </w:t>
      </w:r>
      <w:r>
        <w:rPr>
          <w:rFonts w:eastAsia="Batang"/>
          <w:color w:val="000000"/>
          <w:sz w:val="28"/>
          <w:szCs w:val="28"/>
        </w:rPr>
        <w:br/>
      </w:r>
      <w:r w:rsidRPr="00A144CA">
        <w:rPr>
          <w:rFonts w:eastAsia="Batang"/>
          <w:color w:val="000000"/>
          <w:sz w:val="28"/>
          <w:szCs w:val="28"/>
        </w:rPr>
        <w:t>по защите охраняемых объектов от противоправных посягательств.</w:t>
      </w:r>
    </w:p>
    <w:p w14:paraId="454B260B"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6EFF4584"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1.26.</w:t>
      </w:r>
      <w:r w:rsidRPr="00A144CA">
        <w:rPr>
          <w:rFonts w:eastAsia="Batang"/>
          <w:color w:val="000000"/>
          <w:sz w:val="28"/>
          <w:szCs w:val="28"/>
          <w:lang w:val="en-US"/>
        </w:rPr>
        <w:t> </w:t>
      </w:r>
      <w:r w:rsidRPr="00A144CA">
        <w:rPr>
          <w:rFonts w:eastAsia="Batang"/>
          <w:b/>
          <w:bCs/>
          <w:color w:val="000000"/>
          <w:sz w:val="28"/>
          <w:szCs w:val="28"/>
        </w:rPr>
        <w:t>К служебному оружию не относится:</w:t>
      </w:r>
    </w:p>
    <w:p w14:paraId="521ACAC5"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Pr>
          <w:rFonts w:eastAsia="Batang"/>
          <w:color w:val="000000"/>
          <w:sz w:val="28"/>
          <w:szCs w:val="28"/>
        </w:rPr>
        <w:t xml:space="preserve"> </w:t>
      </w:r>
      <w:r w:rsidRPr="00A144CA">
        <w:rPr>
          <w:rFonts w:eastAsia="Batang"/>
          <w:color w:val="000000"/>
          <w:sz w:val="28"/>
          <w:szCs w:val="28"/>
        </w:rPr>
        <w:t xml:space="preserve">и применение указанного оружия, в целях самообороны </w:t>
      </w:r>
      <w:r>
        <w:rPr>
          <w:rFonts w:eastAsia="Batang"/>
          <w:color w:val="000000"/>
          <w:sz w:val="28"/>
          <w:szCs w:val="28"/>
        </w:rPr>
        <w:br/>
      </w:r>
      <w:r w:rsidRPr="00A144CA">
        <w:rPr>
          <w:rFonts w:eastAsia="Batang"/>
          <w:color w:val="000000"/>
          <w:sz w:val="28"/>
          <w:szCs w:val="28"/>
        </w:rPr>
        <w:t>или для исполнения возложенных на них федеральным законом обязанностей по защите жизни</w:t>
      </w:r>
      <w:r>
        <w:rPr>
          <w:rFonts w:eastAsia="Batang"/>
          <w:color w:val="000000"/>
          <w:sz w:val="28"/>
          <w:szCs w:val="28"/>
        </w:rPr>
        <w:t xml:space="preserve"> </w:t>
      </w:r>
      <w:r w:rsidRPr="00A144CA">
        <w:rPr>
          <w:rFonts w:eastAsia="Batang"/>
          <w:color w:val="000000"/>
          <w:sz w:val="28"/>
          <w:szCs w:val="28"/>
        </w:rPr>
        <w:t xml:space="preserve">и здоровья граждан, собственности, </w:t>
      </w:r>
      <w:r>
        <w:rPr>
          <w:rFonts w:eastAsia="Batang"/>
          <w:color w:val="000000"/>
          <w:sz w:val="28"/>
          <w:szCs w:val="28"/>
        </w:rPr>
        <w:br/>
      </w:r>
      <w:r w:rsidRPr="00A144CA">
        <w:rPr>
          <w:rFonts w:eastAsia="Batang"/>
          <w:color w:val="000000"/>
          <w:sz w:val="28"/>
          <w:szCs w:val="28"/>
        </w:rPr>
        <w:t>по охране природы и природных ресурсов, ценных и опасных грузов, специальной корреспонденции.</w:t>
      </w:r>
    </w:p>
    <w:p w14:paraId="68E1BE1B"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14:paraId="37470A25"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предназначенное для решения боевых и оперативно-служебных задач.</w:t>
      </w:r>
    </w:p>
    <w:p w14:paraId="3B5CFC57"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794979B5"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1.27.</w:t>
      </w:r>
      <w:r w:rsidRPr="00A144CA">
        <w:rPr>
          <w:rFonts w:eastAsia="Batang"/>
          <w:color w:val="000000"/>
          <w:sz w:val="28"/>
          <w:szCs w:val="28"/>
          <w:lang w:val="en-US"/>
        </w:rPr>
        <w:t> </w:t>
      </w:r>
      <w:r w:rsidRPr="00A144CA">
        <w:rPr>
          <w:rFonts w:eastAsia="Batang"/>
          <w:b/>
          <w:bCs/>
          <w:color w:val="000000"/>
          <w:sz w:val="28"/>
          <w:szCs w:val="28"/>
        </w:rPr>
        <w:t>К боевому ручному стрелковому и холодному оружию относится:</w:t>
      </w:r>
    </w:p>
    <w:p w14:paraId="12CF085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более 300 Дж.</w:t>
      </w:r>
    </w:p>
    <w:p w14:paraId="2B80E27B"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Оружие, предназначенное для решения боевых и оперативно-служебных задач.</w:t>
      </w:r>
    </w:p>
    <w:p w14:paraId="0A7D447B"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предназначенное для использования должностными лицами государственных органов и работниками юридических лиц </w:t>
      </w:r>
      <w:r>
        <w:rPr>
          <w:rFonts w:eastAsia="Batang"/>
          <w:color w:val="000000"/>
          <w:sz w:val="28"/>
          <w:szCs w:val="28"/>
        </w:rPr>
        <w:br/>
      </w:r>
      <w:r w:rsidRPr="00A144CA">
        <w:rPr>
          <w:rFonts w:eastAsia="Batang"/>
          <w:color w:val="000000"/>
          <w:sz w:val="28"/>
          <w:szCs w:val="28"/>
        </w:rPr>
        <w:t>с особыми уставными задачами.</w:t>
      </w:r>
    </w:p>
    <w:p w14:paraId="02B8D437"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07B1F7EF"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1.28.</w:t>
      </w:r>
      <w:r w:rsidRPr="00A144CA">
        <w:rPr>
          <w:rFonts w:eastAsia="Batang"/>
          <w:color w:val="000000"/>
          <w:sz w:val="28"/>
          <w:szCs w:val="28"/>
          <w:lang w:val="en-US"/>
        </w:rPr>
        <w:t> </w:t>
      </w:r>
      <w:r w:rsidRPr="00A144CA">
        <w:rPr>
          <w:rFonts w:eastAsia="Batang"/>
          <w:b/>
          <w:bCs/>
          <w:color w:val="000000"/>
          <w:sz w:val="28"/>
          <w:szCs w:val="28"/>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14:paraId="518136E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150 Дж.</w:t>
      </w:r>
    </w:p>
    <w:p w14:paraId="6524641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300 Дж.</w:t>
      </w:r>
    </w:p>
    <w:p w14:paraId="4021E1D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450 Дж.</w:t>
      </w:r>
    </w:p>
    <w:p w14:paraId="6EE2A4A3"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07D2FAC1"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1.29.</w:t>
      </w:r>
      <w:r w:rsidRPr="00A144CA">
        <w:rPr>
          <w:rFonts w:eastAsia="Batang"/>
          <w:color w:val="000000"/>
          <w:sz w:val="28"/>
          <w:szCs w:val="28"/>
          <w:lang w:val="en-US"/>
        </w:rPr>
        <w:t> </w:t>
      </w:r>
      <w:r w:rsidRPr="00A144CA">
        <w:rPr>
          <w:rFonts w:eastAsia="Batang"/>
          <w:b/>
          <w:bCs/>
          <w:color w:val="000000"/>
          <w:sz w:val="28"/>
          <w:szCs w:val="28"/>
        </w:rPr>
        <w:t>При каких условиях разрешен оборот гражданского огнестрельного длинноствольного оружия?</w:t>
      </w:r>
    </w:p>
    <w:p w14:paraId="43EA633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общая длина оружия 750 мм.</w:t>
      </w:r>
    </w:p>
    <w:p w14:paraId="11EC985C"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длина ствола со ствольной коробкой 450 мм.</w:t>
      </w:r>
    </w:p>
    <w:p w14:paraId="3C9DCC6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общая длина оружия 810 мм.</w:t>
      </w:r>
    </w:p>
    <w:p w14:paraId="0CB8449F"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142D4522"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1.30.</w:t>
      </w:r>
      <w:r w:rsidRPr="00A144CA">
        <w:rPr>
          <w:rFonts w:eastAsia="Batang"/>
          <w:color w:val="000000"/>
          <w:sz w:val="28"/>
          <w:szCs w:val="28"/>
          <w:lang w:val="en-US"/>
        </w:rPr>
        <w:t> </w:t>
      </w:r>
      <w:r w:rsidRPr="00A144CA">
        <w:rPr>
          <w:rFonts w:eastAsia="Batang"/>
          <w:b/>
          <w:bCs/>
          <w:color w:val="000000"/>
          <w:sz w:val="28"/>
          <w:szCs w:val="28"/>
        </w:rPr>
        <w:t>При каких условиях запрещён оборот гражданского оружия?</w:t>
      </w:r>
    </w:p>
    <w:p w14:paraId="27C1D3C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огнестрельное оружие имеет форму, имитирующую другие предметы.</w:t>
      </w:r>
    </w:p>
    <w:p w14:paraId="51E5B25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емкость магазина (барабана) менее 10 патронов.</w:t>
      </w:r>
    </w:p>
    <w:p w14:paraId="73F7668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общая длина оружия более 800 мм.</w:t>
      </w:r>
    </w:p>
    <w:p w14:paraId="75264334"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57ED1834"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1.31.</w:t>
      </w:r>
      <w:r w:rsidRPr="00A144CA">
        <w:rPr>
          <w:rFonts w:eastAsia="Batang"/>
          <w:color w:val="000000"/>
          <w:sz w:val="28"/>
          <w:szCs w:val="28"/>
          <w:lang w:val="en-US"/>
        </w:rPr>
        <w:t> </w:t>
      </w:r>
      <w:r w:rsidRPr="00A144CA">
        <w:rPr>
          <w:rFonts w:eastAsia="Batang"/>
          <w:b/>
          <w:bCs/>
          <w:color w:val="000000"/>
          <w:sz w:val="28"/>
          <w:szCs w:val="28"/>
        </w:rPr>
        <w:t>Приобретение оружия и патронов к нему на территории Российской Федерации подлежит лицензированию если:</w:t>
      </w:r>
    </w:p>
    <w:p w14:paraId="3DC6558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Оружие и патроны к нему приобретаются государственными военизированными организациями.</w:t>
      </w:r>
    </w:p>
    <w:p w14:paraId="7CCC500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Приобретается спортивное пневматическое оружие с дульной энергией не более 7,5 Дж и калибром до 4,5 мм включительно.</w:t>
      </w:r>
    </w:p>
    <w:p w14:paraId="4526B53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Оружие и патроны к нему приобретаются юридическим лицом </w:t>
      </w:r>
      <w:r>
        <w:rPr>
          <w:rFonts w:eastAsia="Batang"/>
          <w:color w:val="000000"/>
          <w:sz w:val="28"/>
          <w:szCs w:val="28"/>
        </w:rPr>
        <w:br/>
      </w:r>
      <w:r w:rsidRPr="00A144CA">
        <w:rPr>
          <w:rFonts w:eastAsia="Batang"/>
          <w:color w:val="000000"/>
          <w:sz w:val="28"/>
          <w:szCs w:val="28"/>
        </w:rPr>
        <w:t>с особыми уставными задачами.</w:t>
      </w:r>
    </w:p>
    <w:p w14:paraId="79020FDC"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5F275CD0"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1.32.</w:t>
      </w:r>
      <w:r w:rsidRPr="00A144CA">
        <w:rPr>
          <w:rFonts w:eastAsia="Batang"/>
          <w:color w:val="000000"/>
          <w:sz w:val="28"/>
          <w:szCs w:val="28"/>
          <w:lang w:val="en-US"/>
        </w:rPr>
        <w:t> </w:t>
      </w:r>
      <w:r w:rsidRPr="00A144CA">
        <w:rPr>
          <w:rFonts w:eastAsia="Batang"/>
          <w:b/>
          <w:bCs/>
          <w:color w:val="000000"/>
          <w:sz w:val="28"/>
          <w:szCs w:val="28"/>
        </w:rPr>
        <w:t>Юридические лица с особыми уставными задачами имеют право</w:t>
      </w:r>
      <w:r>
        <w:rPr>
          <w:rFonts w:eastAsia="Batang"/>
          <w:b/>
          <w:bCs/>
          <w:color w:val="000000"/>
          <w:sz w:val="28"/>
          <w:szCs w:val="28"/>
        </w:rPr>
        <w:t xml:space="preserve"> </w:t>
      </w:r>
      <w:r w:rsidRPr="00A144CA">
        <w:rPr>
          <w:rFonts w:eastAsia="Batang"/>
          <w:b/>
          <w:bCs/>
          <w:color w:val="000000"/>
          <w:sz w:val="28"/>
          <w:szCs w:val="28"/>
        </w:rPr>
        <w:t>в соответствии с нормативными правовыми актами Правительства Российской Федерации:</w:t>
      </w:r>
    </w:p>
    <w:p w14:paraId="0420750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Приобретать гражданское и служебное оружие у юридических лиц-поставщиков.</w:t>
      </w:r>
    </w:p>
    <w:p w14:paraId="6C3547E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Приобретать боевое ручное стрелковое оружие, находящееся</w:t>
      </w:r>
      <w:r w:rsidRPr="00A144CA">
        <w:rPr>
          <w:rFonts w:eastAsia="Batang"/>
          <w:color w:val="000000"/>
          <w:sz w:val="28"/>
          <w:szCs w:val="28"/>
        </w:rPr>
        <w:br/>
        <w:t>на законных основаниях на вооружении государственных военизированных организаций.</w:t>
      </w:r>
    </w:p>
    <w:p w14:paraId="53137C7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Приобретать гражданское оружие у граждан, владеющих </w:t>
      </w:r>
      <w:r>
        <w:rPr>
          <w:rFonts w:eastAsia="Batang"/>
          <w:color w:val="000000"/>
          <w:sz w:val="28"/>
          <w:szCs w:val="28"/>
        </w:rPr>
        <w:br/>
      </w:r>
      <w:r w:rsidRPr="00A144CA">
        <w:rPr>
          <w:rFonts w:eastAsia="Batang"/>
          <w:color w:val="000000"/>
          <w:sz w:val="28"/>
          <w:szCs w:val="28"/>
        </w:rPr>
        <w:t xml:space="preserve">им на законных основаниях, после получения соответствующей лицензии </w:t>
      </w:r>
      <w:r>
        <w:rPr>
          <w:rFonts w:eastAsia="Batang"/>
          <w:color w:val="000000"/>
          <w:sz w:val="28"/>
          <w:szCs w:val="28"/>
        </w:rPr>
        <w:br/>
      </w:r>
      <w:r w:rsidRPr="00A144CA">
        <w:rPr>
          <w:rFonts w:eastAsia="Batang"/>
          <w:color w:val="000000"/>
          <w:sz w:val="28"/>
          <w:szCs w:val="28"/>
        </w:rPr>
        <w:t>в территориальных органах Росгвардии.</w:t>
      </w:r>
    </w:p>
    <w:p w14:paraId="2D9BF46C"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lastRenderedPageBreak/>
        <w:t>1</w:t>
      </w:r>
    </w:p>
    <w:p w14:paraId="52FC965F"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 xml:space="preserve">1.33. Виды, типы, модели и количество гражданского </w:t>
      </w:r>
      <w:r>
        <w:rPr>
          <w:rFonts w:eastAsia="Batang"/>
          <w:b/>
          <w:bCs/>
          <w:color w:val="000000"/>
          <w:sz w:val="28"/>
          <w:szCs w:val="28"/>
        </w:rPr>
        <w:br/>
      </w:r>
      <w:r w:rsidRPr="00A144CA">
        <w:rPr>
          <w:rFonts w:eastAsia="Batang"/>
          <w:b/>
          <w:bCs/>
          <w:color w:val="000000"/>
          <w:sz w:val="28"/>
          <w:szCs w:val="28"/>
        </w:rPr>
        <w:t>и служебного оружия, которое имеет право приобретать юридические лица с особыми уставными задачами, устанавливаются:</w:t>
      </w:r>
    </w:p>
    <w:p w14:paraId="3F218AC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Государственной Думой Российской Федерации.</w:t>
      </w:r>
    </w:p>
    <w:p w14:paraId="04D522E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14:paraId="7FA9878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14:paraId="25C15768"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0542F2F2"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1.34.</w:t>
      </w:r>
      <w:r w:rsidRPr="00A144CA">
        <w:rPr>
          <w:rFonts w:eastAsia="Batang"/>
          <w:color w:val="000000"/>
          <w:sz w:val="28"/>
          <w:szCs w:val="28"/>
          <w:lang w:val="en-US"/>
        </w:rPr>
        <w:t> </w:t>
      </w:r>
      <w:r w:rsidRPr="00A144CA">
        <w:rPr>
          <w:rFonts w:eastAsia="Batang"/>
          <w:b/>
          <w:bCs/>
          <w:color w:val="000000"/>
          <w:sz w:val="28"/>
          <w:szCs w:val="28"/>
        </w:rPr>
        <w:t>Кем определяются правила оборота боевого ручного стрелкового оружия?</w:t>
      </w:r>
    </w:p>
    <w:p w14:paraId="746EF04C"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14:paraId="5F05914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bookmarkStart w:id="2" w:name="__DdeLink__12529_71979212"/>
      <w:r w:rsidRPr="00A144CA">
        <w:rPr>
          <w:rFonts w:eastAsia="Batang"/>
          <w:color w:val="000000"/>
          <w:sz w:val="28"/>
          <w:szCs w:val="28"/>
        </w:rPr>
        <w:t>Федеральной службой войск национальной гвардии Российской Федерации</w:t>
      </w:r>
      <w:bookmarkEnd w:id="2"/>
      <w:r w:rsidRPr="00A144CA">
        <w:rPr>
          <w:rFonts w:eastAsia="Batang"/>
          <w:color w:val="000000"/>
          <w:sz w:val="28"/>
          <w:szCs w:val="28"/>
        </w:rPr>
        <w:t>.</w:t>
      </w:r>
    </w:p>
    <w:p w14:paraId="73A2A8B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14:paraId="422EFAC6"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1F5761A9"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1.35.</w:t>
      </w:r>
      <w:r w:rsidRPr="00A144CA">
        <w:rPr>
          <w:rFonts w:eastAsia="Batang"/>
          <w:color w:val="000000"/>
          <w:sz w:val="28"/>
          <w:szCs w:val="28"/>
          <w:lang w:val="en-US"/>
        </w:rPr>
        <w:t> </w:t>
      </w:r>
      <w:r w:rsidRPr="00A144CA">
        <w:rPr>
          <w:rFonts w:eastAsia="Batang"/>
          <w:b/>
          <w:bCs/>
          <w:color w:val="000000"/>
          <w:sz w:val="28"/>
          <w:szCs w:val="28"/>
        </w:rPr>
        <w:t>Кем определяются правила оборота патронов к боевому ручному стрелковому оружию?</w:t>
      </w:r>
    </w:p>
    <w:p w14:paraId="764A612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14:paraId="1E7E811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14:paraId="762C354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14:paraId="1905261C"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7593CBEC"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1.36.</w:t>
      </w:r>
      <w:r w:rsidRPr="00A144CA">
        <w:rPr>
          <w:rFonts w:eastAsia="Batang"/>
          <w:color w:val="000000"/>
          <w:sz w:val="28"/>
          <w:szCs w:val="28"/>
          <w:lang w:val="en-US"/>
        </w:rPr>
        <w:t> </w:t>
      </w:r>
      <w:r w:rsidRPr="00A144CA">
        <w:rPr>
          <w:rFonts w:eastAsia="Batang"/>
          <w:b/>
          <w:bCs/>
          <w:color w:val="000000"/>
          <w:sz w:val="28"/>
          <w:szCs w:val="28"/>
        </w:rPr>
        <w:t>В какие сроки подлежит регистрации в соответствующих территориальных органах Росгвардии приобретенное оружие?</w:t>
      </w:r>
    </w:p>
    <w:p w14:paraId="42030F1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течение 30 дней с момента его приобретения.</w:t>
      </w:r>
    </w:p>
    <w:p w14:paraId="0A662CF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более чем 10 дней со дня его приобретения.</w:t>
      </w:r>
    </w:p>
    <w:p w14:paraId="0CD6AF4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двухнедельный срок со дня его приобретения.</w:t>
      </w:r>
    </w:p>
    <w:p w14:paraId="230F2A8F"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17E07BC8"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1.37.</w:t>
      </w:r>
      <w:r w:rsidRPr="00A144CA">
        <w:rPr>
          <w:rFonts w:eastAsia="Batang"/>
          <w:color w:val="000000"/>
          <w:sz w:val="28"/>
          <w:szCs w:val="28"/>
          <w:lang w:val="en-US"/>
        </w:rPr>
        <w:t> </w:t>
      </w:r>
      <w:r w:rsidRPr="00A144CA">
        <w:rPr>
          <w:rFonts w:eastAsia="Batang"/>
          <w:b/>
          <w:bCs/>
          <w:color w:val="000000"/>
          <w:sz w:val="28"/>
          <w:szCs w:val="28"/>
        </w:rPr>
        <w:t>Кому не разрешается приобретение и использование охотничьего огнестрельного оружия в качестве служебного?</w:t>
      </w:r>
    </w:p>
    <w:p w14:paraId="19F9543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14:paraId="0D2184E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14:paraId="59F526A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Организациям, которые осуществляют функции охраны, контроля</w:t>
      </w:r>
      <w:r w:rsidRPr="00A144CA">
        <w:rPr>
          <w:rFonts w:eastAsia="Batang"/>
          <w:color w:val="000000"/>
          <w:sz w:val="28"/>
          <w:szCs w:val="28"/>
        </w:rPr>
        <w:br/>
        <w:t>и регулирования использования объектов животного мира и среды</w:t>
      </w:r>
      <w:r w:rsidRPr="00A144CA">
        <w:rPr>
          <w:rFonts w:eastAsia="Batang"/>
          <w:color w:val="000000"/>
          <w:sz w:val="28"/>
          <w:szCs w:val="28"/>
        </w:rPr>
        <w:br/>
        <w:t>их обитания.</w:t>
      </w:r>
    </w:p>
    <w:p w14:paraId="2CD7C09C"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6C04FD81"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1.38.</w:t>
      </w:r>
      <w:r w:rsidRPr="00A144CA">
        <w:rPr>
          <w:rFonts w:eastAsia="Batang"/>
          <w:color w:val="000000"/>
          <w:sz w:val="28"/>
          <w:szCs w:val="28"/>
          <w:lang w:val="en-US"/>
        </w:rPr>
        <w:t> </w:t>
      </w:r>
      <w:r w:rsidRPr="00A144CA">
        <w:rPr>
          <w:rFonts w:eastAsia="Batang"/>
          <w:b/>
          <w:bCs/>
          <w:color w:val="000000"/>
          <w:sz w:val="28"/>
          <w:szCs w:val="28"/>
        </w:rPr>
        <w:t xml:space="preserve">Закрепление оружия за работниками юридических лиц </w:t>
      </w:r>
      <w:r>
        <w:rPr>
          <w:rFonts w:eastAsia="Batang"/>
          <w:b/>
          <w:bCs/>
          <w:color w:val="000000"/>
          <w:sz w:val="28"/>
          <w:szCs w:val="28"/>
        </w:rPr>
        <w:br/>
      </w:r>
      <w:r w:rsidRPr="00A144CA">
        <w:rPr>
          <w:rFonts w:eastAsia="Batang"/>
          <w:b/>
          <w:bCs/>
          <w:color w:val="000000"/>
          <w:sz w:val="28"/>
          <w:szCs w:val="28"/>
        </w:rPr>
        <w:t>с особыми уставными задачами осуществляется:</w:t>
      </w:r>
    </w:p>
    <w:p w14:paraId="167E401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14:paraId="046D8082" w14:textId="77777777" w:rsidR="00A144CA" w:rsidRPr="00A144CA" w:rsidRDefault="00A144CA" w:rsidP="00A144CA">
      <w:pPr>
        <w:tabs>
          <w:tab w:val="left" w:pos="2520"/>
        </w:tabs>
        <w:ind w:firstLine="709"/>
        <w:jc w:val="both"/>
        <w:rPr>
          <w:rFonts w:eastAsia="Batang"/>
          <w:color w:val="000000"/>
          <w:sz w:val="28"/>
          <w:szCs w:val="28"/>
        </w:rPr>
      </w:pPr>
      <w:r w:rsidRPr="00A144CA">
        <w:rPr>
          <w:sz w:val="28"/>
          <w:szCs w:val="28"/>
        </w:rPr>
        <w:t xml:space="preserve">2. По решению руководителя юридического лица, после прохождения работниками соответствующей подготовки, периодической проверки на пригодность к действиям в условиях, связанных </w:t>
      </w:r>
      <w:r w:rsidRPr="00A144CA">
        <w:rPr>
          <w:sz w:val="28"/>
          <w:szCs w:val="28"/>
        </w:rPr>
        <w:br/>
        <w:t>с применением огнестрельного оружия, и при отсутствии у них оснований, препятствующих получению лицензии на приобретение гражданского оружия.</w:t>
      </w:r>
    </w:p>
    <w:p w14:paraId="77E7C00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 решению комиссии по проведению периодической проверки работников юридических лиц на пригодность к действиям в условиях, связанных с применением огнестрельного оружия и специальных средств.</w:t>
      </w:r>
    </w:p>
    <w:p w14:paraId="10BE0331"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648D2905"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1.39.</w:t>
      </w:r>
      <w:r w:rsidRPr="00A144CA">
        <w:rPr>
          <w:rFonts w:eastAsia="Batang"/>
          <w:color w:val="000000"/>
          <w:sz w:val="28"/>
          <w:szCs w:val="28"/>
          <w:lang w:val="en-US"/>
        </w:rPr>
        <w:t> </w:t>
      </w:r>
      <w:r w:rsidRPr="00A144CA">
        <w:rPr>
          <w:rFonts w:eastAsia="Batang"/>
          <w:b/>
          <w:bCs/>
          <w:color w:val="000000"/>
          <w:sz w:val="28"/>
          <w:szCs w:val="28"/>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14:paraId="166B83D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Лица, которые по своему состоянию здоровья требуют ежегодной реабилитации в учреждениях санаторно-курортного лечения.</w:t>
      </w:r>
    </w:p>
    <w:p w14:paraId="35AD1BC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Лица, уволенные с государственной службы.</w:t>
      </w:r>
    </w:p>
    <w:p w14:paraId="4D0F913C"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rPr>
        <w:t> </w:t>
      </w:r>
      <w:r w:rsidRPr="00A144CA">
        <w:rPr>
          <w:rFonts w:eastAsia="Batang"/>
          <w:color w:val="000000"/>
          <w:sz w:val="28"/>
          <w:szCs w:val="28"/>
        </w:rPr>
        <w:t>Л</w:t>
      </w:r>
      <w:r w:rsidRPr="00A144CA">
        <w:rPr>
          <w:sz w:val="28"/>
          <w:szCs w:val="28"/>
        </w:rPr>
        <w:t xml:space="preserve">ица, которые имеют неснятую или непогашенную судимость </w:t>
      </w:r>
      <w:r w:rsidRPr="00A144CA">
        <w:rPr>
          <w:sz w:val="28"/>
          <w:szCs w:val="28"/>
        </w:rPr>
        <w:br/>
        <w:t>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14:paraId="694392DF"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14:paraId="60665A50"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1.40.</w:t>
      </w:r>
      <w:r w:rsidRPr="00A144CA">
        <w:rPr>
          <w:rFonts w:eastAsia="Batang"/>
          <w:color w:val="000000"/>
          <w:sz w:val="28"/>
          <w:szCs w:val="28"/>
          <w:lang w:val="en-US"/>
        </w:rPr>
        <w:t> </w:t>
      </w:r>
      <w:r w:rsidRPr="00A144CA">
        <w:rPr>
          <w:rFonts w:eastAsia="Batang"/>
          <w:b/>
          <w:bCs/>
          <w:color w:val="000000"/>
          <w:sz w:val="28"/>
          <w:szCs w:val="28"/>
        </w:rPr>
        <w:t xml:space="preserve">Юридические лица с особыми уставными задачами могут продавать находящееся у них на законных основаниях гражданское </w:t>
      </w:r>
      <w:r>
        <w:rPr>
          <w:rFonts w:eastAsia="Batang"/>
          <w:b/>
          <w:bCs/>
          <w:color w:val="000000"/>
          <w:sz w:val="28"/>
          <w:szCs w:val="28"/>
        </w:rPr>
        <w:br/>
      </w:r>
      <w:r w:rsidRPr="00A144CA">
        <w:rPr>
          <w:rFonts w:eastAsia="Batang"/>
          <w:b/>
          <w:bCs/>
          <w:color w:val="000000"/>
          <w:sz w:val="28"/>
          <w:szCs w:val="28"/>
        </w:rPr>
        <w:t>и служебное оружие и патроны к нему:</w:t>
      </w:r>
    </w:p>
    <w:p w14:paraId="51A39F1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Гражданам, имеющим лицензию на приобретение оружия,</w:t>
      </w:r>
      <w:r w:rsidRPr="00A144CA">
        <w:rPr>
          <w:rFonts w:eastAsia="Batang"/>
          <w:color w:val="000000"/>
          <w:sz w:val="28"/>
          <w:szCs w:val="28"/>
        </w:rPr>
        <w:br/>
        <w:t>с предварительным уведомлением об этом органов внутренних дел</w:t>
      </w:r>
      <w:r w:rsidRPr="00A144CA">
        <w:rPr>
          <w:rFonts w:eastAsia="Batang"/>
          <w:color w:val="000000"/>
          <w:sz w:val="28"/>
          <w:szCs w:val="28"/>
        </w:rPr>
        <w:br/>
        <w:t>по месту учета указанного оружия.</w:t>
      </w:r>
    </w:p>
    <w:p w14:paraId="0D1AB15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sz w:val="28"/>
          <w:szCs w:val="28"/>
        </w:rPr>
        <w:t xml:space="preserve"> Юридическим лицам, имеющим лицензию на торговлю гражданским и служебным оружием, с предварительным уведомлением </w:t>
      </w:r>
      <w:r w:rsidRPr="00A144CA">
        <w:rPr>
          <w:sz w:val="28"/>
          <w:szCs w:val="28"/>
        </w:rPr>
        <w:br/>
        <w:t xml:space="preserve">об этом федерального органа исполнительной власти, уполномоченного </w:t>
      </w:r>
      <w:r w:rsidRPr="00A144CA">
        <w:rPr>
          <w:sz w:val="28"/>
          <w:szCs w:val="28"/>
        </w:rPr>
        <w:br/>
        <w:t>в сфере оборота оружия, или его территориального органа по месту учета указанного оружия.</w:t>
      </w:r>
    </w:p>
    <w:p w14:paraId="541104E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Государственным военизированным организациям.</w:t>
      </w:r>
    </w:p>
    <w:p w14:paraId="2BF51C22"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75450982"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1.41.</w:t>
      </w:r>
      <w:r w:rsidRPr="00A144CA">
        <w:rPr>
          <w:rFonts w:eastAsia="Batang"/>
          <w:color w:val="000000"/>
          <w:sz w:val="28"/>
          <w:szCs w:val="28"/>
          <w:lang w:val="en-US"/>
        </w:rPr>
        <w:t> </w:t>
      </w:r>
      <w:r w:rsidRPr="00A144CA">
        <w:rPr>
          <w:rFonts w:eastAsia="Batang"/>
          <w:b/>
          <w:bCs/>
          <w:color w:val="000000"/>
          <w:sz w:val="28"/>
          <w:szCs w:val="28"/>
        </w:rPr>
        <w:t>Требования к условиям хранения различных видов гражданского и служебного оружия и патронов к нему определяются:</w:t>
      </w:r>
    </w:p>
    <w:p w14:paraId="748AB32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Федеральной службой войск национальной гвардии Российской Федерации.</w:t>
      </w:r>
    </w:p>
    <w:p w14:paraId="080844A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Президентом Российской Федерации.</w:t>
      </w:r>
    </w:p>
    <w:p w14:paraId="403F626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Правительством Российской Федерации.</w:t>
      </w:r>
    </w:p>
    <w:p w14:paraId="5AAF2D82"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lastRenderedPageBreak/>
        <w:t>3</w:t>
      </w:r>
    </w:p>
    <w:p w14:paraId="0D71CC7D"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1.42.</w:t>
      </w:r>
      <w:r w:rsidRPr="00A144CA">
        <w:rPr>
          <w:rFonts w:eastAsia="Batang"/>
          <w:color w:val="000000"/>
          <w:sz w:val="28"/>
          <w:szCs w:val="28"/>
          <w:lang w:val="en-US"/>
        </w:rPr>
        <w:t> </w:t>
      </w:r>
      <w:r w:rsidRPr="00A144CA">
        <w:rPr>
          <w:rFonts w:eastAsia="Batang"/>
          <w:b/>
          <w:bCs/>
          <w:color w:val="000000"/>
          <w:sz w:val="28"/>
          <w:szCs w:val="28"/>
        </w:rPr>
        <w:t>Относится ли ствольная коробка и рамка к основным частям огнестрельного оружия?</w:t>
      </w:r>
    </w:p>
    <w:p w14:paraId="61BE9F5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Ствольная коробка и рамка к основным частям огнестрельного оружия не относятся.</w:t>
      </w:r>
    </w:p>
    <w:p w14:paraId="68F3B4D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Ствольная коробка и рамка являются основным частям огнестрельного оружия.</w:t>
      </w:r>
    </w:p>
    <w:p w14:paraId="686D1C4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основным частям огнестрельного оружия относится только ствольная коробка.</w:t>
      </w:r>
    </w:p>
    <w:p w14:paraId="3CE1D164"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3E2AB2C2"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1.43.</w:t>
      </w:r>
      <w:r w:rsidRPr="00A144CA">
        <w:rPr>
          <w:rFonts w:eastAsia="Batang"/>
          <w:color w:val="000000"/>
          <w:sz w:val="28"/>
          <w:szCs w:val="28"/>
          <w:lang w:val="en-US"/>
        </w:rPr>
        <w:t> </w:t>
      </w:r>
      <w:r w:rsidRPr="00A144CA">
        <w:rPr>
          <w:rFonts w:eastAsia="Batang"/>
          <w:b/>
          <w:bCs/>
          <w:color w:val="000000"/>
          <w:sz w:val="28"/>
          <w:szCs w:val="28"/>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14:paraId="0718969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14:paraId="5556F29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14:paraId="03A5070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Оружие по целям его использования, параметрам</w:t>
      </w:r>
      <w:r w:rsidRPr="00A144CA">
        <w:rPr>
          <w:rFonts w:eastAsia="Batang"/>
          <w:color w:val="000000"/>
          <w:sz w:val="28"/>
          <w:szCs w:val="28"/>
        </w:rPr>
        <w:br/>
        <w:t xml:space="preserve">и характеристикам различается на длинноствольное, короткоствольное </w:t>
      </w:r>
      <w:r>
        <w:rPr>
          <w:rFonts w:eastAsia="Batang"/>
          <w:color w:val="000000"/>
          <w:sz w:val="28"/>
          <w:szCs w:val="28"/>
        </w:rPr>
        <w:br/>
      </w:r>
      <w:r w:rsidRPr="00A144CA">
        <w:rPr>
          <w:rFonts w:eastAsia="Batang"/>
          <w:color w:val="000000"/>
          <w:sz w:val="28"/>
          <w:szCs w:val="28"/>
        </w:rPr>
        <w:t>и бесствольное.</w:t>
      </w:r>
    </w:p>
    <w:p w14:paraId="6D0BB3FE"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7504FB4D"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1.44.</w:t>
      </w:r>
      <w:r w:rsidRPr="00A144CA">
        <w:rPr>
          <w:rFonts w:eastAsia="Batang"/>
          <w:color w:val="000000"/>
          <w:sz w:val="28"/>
          <w:szCs w:val="28"/>
          <w:lang w:val="en-US"/>
        </w:rPr>
        <w:t> </w:t>
      </w:r>
      <w:r w:rsidRPr="00A144CA">
        <w:rPr>
          <w:rFonts w:eastAsia="Batang"/>
          <w:b/>
          <w:bCs/>
          <w:color w:val="000000"/>
          <w:sz w:val="28"/>
          <w:szCs w:val="28"/>
        </w:rPr>
        <w:t>Какое оружие относится к гражданскому оружию самообороны?</w:t>
      </w:r>
    </w:p>
    <w:p w14:paraId="5B29A5B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отечественного производства.</w:t>
      </w:r>
    </w:p>
    <w:p w14:paraId="67C666B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иностранного производства.</w:t>
      </w:r>
    </w:p>
    <w:p w14:paraId="415F7E8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Искровые разрядники и электрошоковые устройства иностранного производства, имеющие соответствующий сертификат качества.</w:t>
      </w:r>
    </w:p>
    <w:p w14:paraId="0784F6A7"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12F72BB4"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1.45.</w:t>
      </w:r>
      <w:r w:rsidRPr="00A144CA">
        <w:rPr>
          <w:rFonts w:eastAsia="Batang"/>
          <w:color w:val="000000"/>
          <w:sz w:val="28"/>
          <w:szCs w:val="28"/>
          <w:lang w:val="en-US"/>
        </w:rPr>
        <w:t> </w:t>
      </w:r>
      <w:r w:rsidRPr="00A144CA">
        <w:rPr>
          <w:rFonts w:eastAsia="Batang"/>
          <w:b/>
          <w:bCs/>
          <w:color w:val="000000"/>
          <w:sz w:val="28"/>
          <w:szCs w:val="28"/>
        </w:rPr>
        <w:t>Относятся ли аэрозольные устройства и механические распылители, снаряженные слезоточивым веществом, к оружию самообороны?</w:t>
      </w:r>
    </w:p>
    <w:p w14:paraId="2F54535C"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Аэрозольные устройства и механические распылители, снаряженные слезоточивым веществом, относятся к оружию самообороны.</w:t>
      </w:r>
    </w:p>
    <w:p w14:paraId="510EC86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Механические распылители, снаряженные слезоточивым веществом, не относятся к оружию самообороны. </w:t>
      </w:r>
    </w:p>
    <w:p w14:paraId="3F2A613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оружию самообороны относятся только механические распылители, снаряженные слезоточивым веществом.</w:t>
      </w:r>
    </w:p>
    <w:p w14:paraId="57E17B36"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0040B1D8"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lastRenderedPageBreak/>
        <w:t>1.46.</w:t>
      </w:r>
      <w:r w:rsidRPr="00A144CA">
        <w:rPr>
          <w:rFonts w:eastAsia="Batang"/>
          <w:color w:val="000000"/>
          <w:sz w:val="28"/>
          <w:szCs w:val="28"/>
          <w:lang w:val="en-US"/>
        </w:rPr>
        <w:t> </w:t>
      </w:r>
      <w:r w:rsidRPr="00A144CA">
        <w:rPr>
          <w:rFonts w:eastAsia="Batang"/>
          <w:b/>
          <w:bCs/>
          <w:color w:val="000000"/>
          <w:sz w:val="28"/>
          <w:szCs w:val="28"/>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14:paraId="4CF35C2C"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случае использования гражданского оружия в качестве служебного оружия из него допускается ведение огня очередями.</w:t>
      </w:r>
    </w:p>
    <w:p w14:paraId="2F23E06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Допускается емкость магазина более 10 патронов, если гражданское оружие используется как служебное оружие.</w:t>
      </w:r>
    </w:p>
    <w:p w14:paraId="0E63835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Гражданское оружие должно соответствовать указанным </w:t>
      </w:r>
      <w:r>
        <w:rPr>
          <w:rFonts w:eastAsia="Batang"/>
          <w:color w:val="000000"/>
          <w:sz w:val="28"/>
          <w:szCs w:val="28"/>
        </w:rPr>
        <w:br/>
      </w:r>
      <w:r w:rsidRPr="00A144CA">
        <w:rPr>
          <w:rFonts w:eastAsia="Batang"/>
          <w:color w:val="000000"/>
          <w:sz w:val="28"/>
          <w:szCs w:val="28"/>
        </w:rPr>
        <w:t>в вопросе требованиям.</w:t>
      </w:r>
    </w:p>
    <w:p w14:paraId="1AB175FF"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25087AA0"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1.47.</w:t>
      </w:r>
      <w:r w:rsidRPr="00A144CA">
        <w:rPr>
          <w:rFonts w:eastAsia="Batang"/>
          <w:color w:val="000000"/>
          <w:sz w:val="28"/>
          <w:szCs w:val="28"/>
          <w:lang w:val="en-US"/>
        </w:rPr>
        <w:t> </w:t>
      </w:r>
      <w:r w:rsidRPr="00A144CA">
        <w:rPr>
          <w:rFonts w:eastAsia="Batang"/>
          <w:b/>
          <w:bCs/>
          <w:color w:val="000000"/>
          <w:sz w:val="28"/>
          <w:szCs w:val="28"/>
        </w:rPr>
        <w:t>Должно ли служебное оружие отличаться от боевого ручного стрелкового оружия по типам патронов?</w:t>
      </w:r>
    </w:p>
    <w:p w14:paraId="51550E7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служебного и боевого ручного стрелкового оружия могут использоваться патроны одного типа.</w:t>
      </w:r>
    </w:p>
    <w:p w14:paraId="4717AF0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Нарезное служебное оружие должно иметь отличия от боевого ручного стрелкового оружия по типам и размерам патрона.</w:t>
      </w:r>
    </w:p>
    <w:p w14:paraId="72A1D52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При стрельбе из служебного оружия и боевого ручного стрелкового оружия могут использоваться патроны одного типа, но при этом они должны различаться по </w:t>
      </w:r>
      <w:proofErr w:type="spellStart"/>
      <w:r w:rsidRPr="00A144CA">
        <w:rPr>
          <w:rFonts w:eastAsia="Batang"/>
          <w:color w:val="000000"/>
          <w:sz w:val="28"/>
          <w:szCs w:val="28"/>
        </w:rPr>
        <w:t>следообразованию</w:t>
      </w:r>
      <w:proofErr w:type="spellEnd"/>
      <w:r w:rsidRPr="00A144CA">
        <w:rPr>
          <w:rFonts w:eastAsia="Batang"/>
          <w:color w:val="000000"/>
          <w:sz w:val="28"/>
          <w:szCs w:val="28"/>
        </w:rPr>
        <w:t xml:space="preserve"> на гильзе.</w:t>
      </w:r>
    </w:p>
    <w:p w14:paraId="457A91C1"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0A3684A4"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1.48.</w:t>
      </w:r>
      <w:r w:rsidRPr="00A144CA">
        <w:rPr>
          <w:rFonts w:eastAsia="Batang"/>
          <w:color w:val="000000"/>
          <w:sz w:val="28"/>
          <w:szCs w:val="28"/>
          <w:lang w:val="en-US"/>
        </w:rPr>
        <w:t> </w:t>
      </w:r>
      <w:r w:rsidRPr="00A144CA">
        <w:rPr>
          <w:rFonts w:eastAsia="Batang"/>
          <w:b/>
          <w:bCs/>
          <w:color w:val="000000"/>
          <w:sz w:val="28"/>
          <w:szCs w:val="28"/>
        </w:rPr>
        <w:t>Возможно ли из служебного оружия, при емкости магазина</w:t>
      </w:r>
      <w:r w:rsidRPr="00A144CA">
        <w:rPr>
          <w:rFonts w:eastAsia="Batang"/>
          <w:b/>
          <w:bCs/>
          <w:color w:val="000000"/>
          <w:sz w:val="28"/>
          <w:szCs w:val="28"/>
        </w:rPr>
        <w:br/>
        <w:t>не более 5 патронов, ведение огня очередями?</w:t>
      </w:r>
    </w:p>
    <w:p w14:paraId="688B2DC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Служебное оружие должно исключать ведение огня очередями.</w:t>
      </w:r>
    </w:p>
    <w:p w14:paraId="3E6890A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Из служебного оружия, возможно ведение огня очередями только при емкости магазина более 10 патронов.</w:t>
      </w:r>
    </w:p>
    <w:p w14:paraId="4C820A3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Допускается ведение огня очередями только из нарезного служебного оружия.</w:t>
      </w:r>
    </w:p>
    <w:p w14:paraId="33CEDEFC"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224D3ED1"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1.49.</w:t>
      </w:r>
      <w:r w:rsidRPr="00A144CA">
        <w:rPr>
          <w:rFonts w:eastAsia="Batang"/>
          <w:color w:val="000000"/>
          <w:sz w:val="28"/>
          <w:szCs w:val="28"/>
          <w:lang w:val="en-US"/>
        </w:rPr>
        <w:t> </w:t>
      </w:r>
      <w:r w:rsidRPr="00A144CA">
        <w:rPr>
          <w:rFonts w:eastAsia="Batang"/>
          <w:b/>
          <w:bCs/>
          <w:color w:val="000000"/>
          <w:sz w:val="28"/>
          <w:szCs w:val="28"/>
        </w:rPr>
        <w:t xml:space="preserve">Может ли служебное оружие, в котором исключена возможность ведения огня очередями, иметь магазин емкостью </w:t>
      </w:r>
      <w:r>
        <w:rPr>
          <w:rFonts w:eastAsia="Batang"/>
          <w:b/>
          <w:bCs/>
          <w:color w:val="000000"/>
          <w:sz w:val="28"/>
          <w:szCs w:val="28"/>
        </w:rPr>
        <w:br/>
      </w:r>
      <w:r w:rsidRPr="00A144CA">
        <w:rPr>
          <w:rFonts w:eastAsia="Batang"/>
          <w:b/>
          <w:bCs/>
          <w:color w:val="000000"/>
          <w:sz w:val="28"/>
          <w:szCs w:val="28"/>
        </w:rPr>
        <w:t>в 15 патронов?</w:t>
      </w:r>
    </w:p>
    <w:p w14:paraId="086FA68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Емкость магазина служебного оружия более 10 патронов допускается.</w:t>
      </w:r>
    </w:p>
    <w:p w14:paraId="3E54514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Емкость магазина служебного оружия должна быть не более </w:t>
      </w:r>
      <w:r>
        <w:rPr>
          <w:rFonts w:eastAsia="Batang"/>
          <w:color w:val="000000"/>
          <w:sz w:val="28"/>
          <w:szCs w:val="28"/>
        </w:rPr>
        <w:br/>
      </w:r>
      <w:r w:rsidRPr="00A144CA">
        <w:rPr>
          <w:rFonts w:eastAsia="Batang"/>
          <w:color w:val="000000"/>
          <w:sz w:val="28"/>
          <w:szCs w:val="28"/>
        </w:rPr>
        <w:t>10 патронов.</w:t>
      </w:r>
    </w:p>
    <w:p w14:paraId="43BEC82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Служебное оружие должно иметь магазин не более 5 патронов.</w:t>
      </w:r>
    </w:p>
    <w:p w14:paraId="0911D604"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0C4C1A5E"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1.50.</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оборот гражданского огнестрельного оружия, имитирующего другие предметы?</w:t>
      </w:r>
    </w:p>
    <w:p w14:paraId="5E9C437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оборот гражданского оружия, которое имитирует другие предметы не запрещается.</w:t>
      </w:r>
    </w:p>
    <w:p w14:paraId="2BD60D3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запрещается оборот </w:t>
      </w:r>
      <w:r>
        <w:rPr>
          <w:rFonts w:eastAsia="Batang"/>
          <w:color w:val="000000"/>
          <w:sz w:val="28"/>
          <w:szCs w:val="28"/>
        </w:rPr>
        <w:br/>
      </w:r>
      <w:r w:rsidRPr="00A144CA">
        <w:rPr>
          <w:rFonts w:eastAsia="Batang"/>
          <w:color w:val="000000"/>
          <w:sz w:val="28"/>
          <w:szCs w:val="28"/>
        </w:rPr>
        <w:t>в качестве гражданского оружия огнестрельного оружия, которое имеет форму, имитирующую другие предметы.</w:t>
      </w:r>
    </w:p>
    <w:p w14:paraId="4DC5EC05"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sidRPr="00A144CA">
        <w:rPr>
          <w:rFonts w:eastAsia="Batang"/>
          <w:bCs/>
          <w:color w:val="000000"/>
          <w:sz w:val="28"/>
          <w:szCs w:val="28"/>
        </w:rPr>
        <w:t xml:space="preserve">юридического лица </w:t>
      </w:r>
      <w:r>
        <w:rPr>
          <w:rFonts w:eastAsia="Batang"/>
          <w:bCs/>
          <w:color w:val="000000"/>
          <w:sz w:val="28"/>
          <w:szCs w:val="28"/>
        </w:rPr>
        <w:br/>
      </w:r>
      <w:r w:rsidRPr="00A144CA">
        <w:rPr>
          <w:rFonts w:eastAsia="Batang"/>
          <w:bCs/>
          <w:color w:val="000000"/>
          <w:sz w:val="28"/>
          <w:szCs w:val="28"/>
        </w:rPr>
        <w:t>с особыми уставными задачами</w:t>
      </w:r>
      <w:r w:rsidRPr="00A144CA">
        <w:rPr>
          <w:rFonts w:eastAsia="Batang"/>
          <w:color w:val="000000"/>
          <w:sz w:val="28"/>
          <w:szCs w:val="28"/>
        </w:rPr>
        <w:t>.</w:t>
      </w:r>
    </w:p>
    <w:p w14:paraId="3CFC4B04"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35D6B211"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1.51.</w:t>
      </w:r>
      <w:r w:rsidRPr="00A144CA">
        <w:rPr>
          <w:rFonts w:eastAsia="Batang"/>
          <w:color w:val="000000"/>
          <w:sz w:val="28"/>
          <w:szCs w:val="28"/>
          <w:lang w:val="en-US"/>
        </w:rPr>
        <w:t> </w:t>
      </w:r>
      <w:r w:rsidRPr="00A144CA">
        <w:rPr>
          <w:rFonts w:eastAsia="Batang"/>
          <w:b/>
          <w:bCs/>
          <w:color w:val="000000"/>
          <w:sz w:val="28"/>
          <w:szCs w:val="28"/>
        </w:rPr>
        <w:t xml:space="preserve">Запрещается ли на территории Российской Федерации оборот газового оружия, снаряженного нервно-паралитическими </w:t>
      </w:r>
      <w:r>
        <w:rPr>
          <w:rFonts w:eastAsia="Batang"/>
          <w:b/>
          <w:bCs/>
          <w:color w:val="000000"/>
          <w:sz w:val="28"/>
          <w:szCs w:val="28"/>
        </w:rPr>
        <w:br/>
      </w:r>
      <w:r w:rsidRPr="00A144CA">
        <w:rPr>
          <w:rFonts w:eastAsia="Batang"/>
          <w:b/>
          <w:bCs/>
          <w:color w:val="000000"/>
          <w:sz w:val="28"/>
          <w:szCs w:val="28"/>
        </w:rPr>
        <w:t>и отравляющими веществами?</w:t>
      </w:r>
    </w:p>
    <w:p w14:paraId="087A194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w:t>
      </w:r>
      <w:r>
        <w:rPr>
          <w:rFonts w:eastAsia="Batang"/>
          <w:color w:val="000000"/>
          <w:sz w:val="28"/>
          <w:szCs w:val="28"/>
        </w:rPr>
        <w:br/>
      </w:r>
      <w:r w:rsidRPr="00A144CA">
        <w:rPr>
          <w:rFonts w:eastAsia="Batang"/>
          <w:color w:val="000000"/>
          <w:sz w:val="28"/>
          <w:szCs w:val="28"/>
        </w:rPr>
        <w:t>в сфере здравоохранения запрещен.</w:t>
      </w:r>
    </w:p>
    <w:p w14:paraId="4F29AB1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запрещен оборот газового оружия только снаряженного нервно-паралитическими и отравляющими веществами, которые запрещаются к применению федеральным органом исполнительной власти в сфере внутренних дел.</w:t>
      </w:r>
    </w:p>
    <w:p w14:paraId="0C955E7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газового оружия, снаряженного нервно-паралитическими и другими отравляющими веществами разрешен в том случае, если это оружие состоит </w:t>
      </w:r>
      <w:r>
        <w:rPr>
          <w:rFonts w:eastAsia="Batang"/>
          <w:color w:val="000000"/>
          <w:sz w:val="28"/>
          <w:szCs w:val="28"/>
        </w:rPr>
        <w:br/>
      </w:r>
      <w:r w:rsidRPr="00A144CA">
        <w:rPr>
          <w:rFonts w:eastAsia="Batang"/>
          <w:color w:val="000000"/>
          <w:sz w:val="28"/>
          <w:szCs w:val="28"/>
        </w:rPr>
        <w:t xml:space="preserve">на вооружении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w:t>
      </w:r>
    </w:p>
    <w:p w14:paraId="595584D2"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40D54FB8"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1.52.</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установка на гражданском и служебном оружии приспособлений для бесшумной стрельбы?</w:t>
      </w:r>
    </w:p>
    <w:p w14:paraId="5260211B"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Установка на гражданском и служебном оружии приспособлений для бесшумной стрельбы запрещена.</w:t>
      </w:r>
    </w:p>
    <w:p w14:paraId="4CE2EBC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Установка на гражданском и служебном оружии приспособлений для бесшумной стрельбы допускается при наличии соответствующих разрешений.</w:t>
      </w:r>
    </w:p>
    <w:p w14:paraId="387C7C3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установка приспособлений для бесшумной стрельбы разрешена только на служебном оружии.</w:t>
      </w:r>
    </w:p>
    <w:p w14:paraId="1AB585E0"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40DD9195"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1.53.</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14:paraId="0F26C53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Pr="00A144CA">
        <w:rPr>
          <w:rFonts w:eastAsia="Batang"/>
          <w:color w:val="000000"/>
          <w:sz w:val="28"/>
          <w:szCs w:val="28"/>
        </w:rPr>
        <w:br/>
        <w:t xml:space="preserve">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w:t>
      </w:r>
      <w:r w:rsidRPr="00A144CA">
        <w:rPr>
          <w:rFonts w:eastAsia="Batang"/>
          <w:bCs/>
          <w:color w:val="000000"/>
          <w:sz w:val="28"/>
          <w:szCs w:val="28"/>
        </w:rPr>
        <w:t>юридическими лицами с особыми уставными задачами</w:t>
      </w:r>
      <w:r w:rsidRPr="00A144CA">
        <w:rPr>
          <w:rFonts w:eastAsia="Batang"/>
          <w:color w:val="000000"/>
          <w:sz w:val="28"/>
          <w:szCs w:val="28"/>
        </w:rPr>
        <w:t xml:space="preserve"> при пресечении массовых беспорядков.</w:t>
      </w:r>
    </w:p>
    <w:p w14:paraId="5D699345"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Pr="00A144CA">
        <w:rPr>
          <w:rFonts w:eastAsia="Batang"/>
          <w:color w:val="000000"/>
          <w:sz w:val="28"/>
          <w:szCs w:val="28"/>
        </w:rPr>
        <w:br/>
        <w:t>к служебному оружию с пулями бронебойного, зажигательного, разрывного или трассирующего действия запрещено.</w:t>
      </w:r>
    </w:p>
    <w:p w14:paraId="36439D4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использование патронов</w:t>
      </w:r>
      <w:r w:rsidRPr="00A144CA">
        <w:rPr>
          <w:rFonts w:eastAsia="Batang"/>
          <w:color w:val="000000"/>
          <w:sz w:val="28"/>
          <w:szCs w:val="28"/>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14:paraId="5AF667A4"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39F2E229"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1.54.</w:t>
      </w:r>
      <w:r w:rsidRPr="00A144CA">
        <w:rPr>
          <w:rFonts w:eastAsia="Batang"/>
          <w:color w:val="000000"/>
          <w:sz w:val="28"/>
          <w:szCs w:val="28"/>
          <w:lang w:val="en-US"/>
        </w:rPr>
        <w:t> </w:t>
      </w:r>
      <w:r w:rsidRPr="00A144CA">
        <w:rPr>
          <w:rFonts w:eastAsia="Batang"/>
          <w:b/>
          <w:bCs/>
          <w:color w:val="000000"/>
          <w:sz w:val="28"/>
          <w:szCs w:val="28"/>
        </w:rPr>
        <w:t xml:space="preserve">Запрещается ли на территории Российской Федерации оборот кистеней, кастетов, </w:t>
      </w:r>
      <w:proofErr w:type="spellStart"/>
      <w:r w:rsidRPr="00A144CA">
        <w:rPr>
          <w:rFonts w:eastAsia="Batang"/>
          <w:b/>
          <w:bCs/>
          <w:color w:val="000000"/>
          <w:sz w:val="28"/>
          <w:szCs w:val="28"/>
        </w:rPr>
        <w:t>сурикенов</w:t>
      </w:r>
      <w:proofErr w:type="spellEnd"/>
      <w:r w:rsidRPr="00A144CA">
        <w:rPr>
          <w:rFonts w:eastAsia="Batang"/>
          <w:b/>
          <w:bCs/>
          <w:color w:val="000000"/>
          <w:sz w:val="28"/>
          <w:szCs w:val="28"/>
        </w:rPr>
        <w:t>, бумерангов и других специально приспособленных для использования в качестве оружия предметов ударно-дробящего и метательного действия?</w:t>
      </w:r>
    </w:p>
    <w:p w14:paraId="35DB01BB"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кистеней, кастетов, </w:t>
      </w:r>
      <w:proofErr w:type="spellStart"/>
      <w:r w:rsidRPr="00A144CA">
        <w:rPr>
          <w:rFonts w:eastAsia="Batang"/>
          <w:color w:val="000000"/>
          <w:sz w:val="28"/>
          <w:szCs w:val="28"/>
        </w:rPr>
        <w:t>сурикенов</w:t>
      </w:r>
      <w:proofErr w:type="spellEnd"/>
      <w:r w:rsidRPr="00A144CA">
        <w:rPr>
          <w:rFonts w:eastAsia="Batang"/>
          <w:color w:val="000000"/>
          <w:sz w:val="28"/>
          <w:szCs w:val="28"/>
        </w:rPr>
        <w:t xml:space="preserve">, бумерангов и других, специально приспособленных для использования в качестве оружия предметов ударно-дробящего </w:t>
      </w:r>
      <w:r>
        <w:rPr>
          <w:rFonts w:eastAsia="Batang"/>
          <w:color w:val="000000"/>
          <w:sz w:val="28"/>
          <w:szCs w:val="28"/>
        </w:rPr>
        <w:br/>
      </w:r>
      <w:r w:rsidRPr="00A144CA">
        <w:rPr>
          <w:rFonts w:eastAsia="Batang"/>
          <w:color w:val="000000"/>
          <w:sz w:val="28"/>
          <w:szCs w:val="28"/>
        </w:rPr>
        <w:t>и метательного действия, за исключением спортивных снарядов, запрещен.</w:t>
      </w:r>
    </w:p>
    <w:p w14:paraId="2DDE3DAC"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кистеней, кастетов, </w:t>
      </w:r>
      <w:proofErr w:type="spellStart"/>
      <w:r w:rsidRPr="00A144CA">
        <w:rPr>
          <w:rFonts w:eastAsia="Batang"/>
          <w:color w:val="000000"/>
          <w:sz w:val="28"/>
          <w:szCs w:val="28"/>
        </w:rPr>
        <w:t>сурикенов</w:t>
      </w:r>
      <w:proofErr w:type="spellEnd"/>
      <w:r w:rsidRPr="00A144CA">
        <w:rPr>
          <w:rFonts w:eastAsia="Batang"/>
          <w:color w:val="000000"/>
          <w:sz w:val="28"/>
          <w:szCs w:val="28"/>
        </w:rPr>
        <w:t xml:space="preserve">, бумерангов и других, специально приспособленных для использования в качестве оружия предметов ударно-дробящего </w:t>
      </w:r>
      <w:r>
        <w:rPr>
          <w:rFonts w:eastAsia="Batang"/>
          <w:color w:val="000000"/>
          <w:sz w:val="28"/>
          <w:szCs w:val="28"/>
        </w:rPr>
        <w:br/>
      </w:r>
      <w:r w:rsidRPr="00A144CA">
        <w:rPr>
          <w:rFonts w:eastAsia="Batang"/>
          <w:color w:val="000000"/>
          <w:sz w:val="28"/>
          <w:szCs w:val="28"/>
        </w:rPr>
        <w:t>и метательного действия, допускается, если перечисленные предметы используются в качестве гражданского и служебного оружия.</w:t>
      </w:r>
    </w:p>
    <w:p w14:paraId="41F0C80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оборот кистеней, кастетов, </w:t>
      </w:r>
      <w:proofErr w:type="spellStart"/>
      <w:r w:rsidRPr="00A144CA">
        <w:rPr>
          <w:rFonts w:eastAsia="Batang"/>
          <w:color w:val="000000"/>
          <w:sz w:val="28"/>
          <w:szCs w:val="28"/>
        </w:rPr>
        <w:t>сурикенов</w:t>
      </w:r>
      <w:proofErr w:type="spellEnd"/>
      <w:r w:rsidRPr="00A144CA">
        <w:rPr>
          <w:rFonts w:eastAsia="Batang"/>
          <w:color w:val="000000"/>
          <w:sz w:val="28"/>
          <w:szCs w:val="28"/>
        </w:rPr>
        <w:t xml:space="preserve">, бумерангов и других, специально приспособленных для использования в качестве оружия предметов ударно-дробящего </w:t>
      </w:r>
      <w:r>
        <w:rPr>
          <w:rFonts w:eastAsia="Batang"/>
          <w:color w:val="000000"/>
          <w:sz w:val="28"/>
          <w:szCs w:val="28"/>
        </w:rPr>
        <w:br/>
      </w:r>
      <w:r w:rsidRPr="00A144CA">
        <w:rPr>
          <w:rFonts w:eastAsia="Batang"/>
          <w:color w:val="000000"/>
          <w:sz w:val="28"/>
          <w:szCs w:val="28"/>
        </w:rPr>
        <w:t xml:space="preserve">и метательного действия, допускается только при условии использования перечисленных предметов работниками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при исполнении ими служебных обязанностей.</w:t>
      </w:r>
    </w:p>
    <w:p w14:paraId="4D376906"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61C4DDE6" w14:textId="77777777" w:rsidR="00A144CA" w:rsidRPr="00A144CA" w:rsidRDefault="00A144CA" w:rsidP="00A144CA">
      <w:pPr>
        <w:tabs>
          <w:tab w:val="left" w:pos="2520"/>
        </w:tabs>
        <w:ind w:firstLine="709"/>
        <w:jc w:val="both"/>
        <w:rPr>
          <w:rFonts w:eastAsia="Batang"/>
          <w:b/>
          <w:sz w:val="28"/>
          <w:szCs w:val="28"/>
        </w:rPr>
      </w:pPr>
      <w:r w:rsidRPr="00A144CA">
        <w:rPr>
          <w:rFonts w:eastAsia="Batang"/>
          <w:b/>
          <w:bCs/>
          <w:color w:val="000000"/>
          <w:sz w:val="28"/>
          <w:szCs w:val="28"/>
        </w:rPr>
        <w:t xml:space="preserve">1.55. Какое оружие могут иметь при себе граждане Российской Федерации, участвующие в </w:t>
      </w:r>
      <w:r w:rsidRPr="00A144CA">
        <w:rPr>
          <w:rFonts w:eastAsia="Batang"/>
          <w:b/>
          <w:color w:val="000000"/>
          <w:sz w:val="28"/>
          <w:szCs w:val="28"/>
        </w:rPr>
        <w:t>проведении митингов, уличных шествий, демонстраций, пикетирования и других массовых публичных мероприятий?</w:t>
      </w:r>
    </w:p>
    <w:p w14:paraId="5881AEC6" w14:textId="77777777" w:rsidR="00A144CA" w:rsidRPr="00A144CA" w:rsidRDefault="00A144CA" w:rsidP="00A144CA">
      <w:pPr>
        <w:tabs>
          <w:tab w:val="left" w:pos="2520"/>
        </w:tabs>
        <w:ind w:firstLine="709"/>
        <w:jc w:val="both"/>
        <w:rPr>
          <w:rFonts w:eastAsia="Batang"/>
          <w:color w:val="000000"/>
          <w:sz w:val="28"/>
          <w:szCs w:val="28"/>
        </w:rPr>
      </w:pPr>
      <w:r w:rsidRPr="00A144CA">
        <w:rPr>
          <w:sz w:val="28"/>
          <w:szCs w:val="28"/>
        </w:rPr>
        <w:t>1. 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граждане могут иметь при себе только холодное оружие.</w:t>
      </w:r>
    </w:p>
    <w:p w14:paraId="021AC33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 xml:space="preserve">2. </w:t>
      </w:r>
      <w:r w:rsidRPr="00A144CA">
        <w:rPr>
          <w:sz w:val="28"/>
          <w:szCs w:val="28"/>
        </w:rPr>
        <w:t>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граждане могут иметь при себе</w:t>
      </w:r>
      <w:r w:rsidRPr="00A144CA">
        <w:rPr>
          <w:rFonts w:eastAsia="Batang"/>
          <w:strike/>
          <w:color w:val="000000"/>
          <w:sz w:val="28"/>
          <w:szCs w:val="28"/>
        </w:rPr>
        <w:t xml:space="preserve"> </w:t>
      </w:r>
      <w:r w:rsidRPr="00A144CA">
        <w:rPr>
          <w:rFonts w:eastAsia="Batang"/>
          <w:color w:val="000000"/>
          <w:sz w:val="28"/>
          <w:szCs w:val="28"/>
        </w:rPr>
        <w:t>гражданское или холодное оружие.</w:t>
      </w:r>
    </w:p>
    <w:p w14:paraId="57BED96F"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3. </w:t>
      </w:r>
      <w:r w:rsidRPr="00A144CA">
        <w:rPr>
          <w:sz w:val="28"/>
          <w:szCs w:val="28"/>
        </w:rPr>
        <w:t>При проведении митингов, уличных шествий, демонстраций, пикетирования и других массовых публичных мероприятий</w:t>
      </w:r>
      <w:r w:rsidRPr="00A144CA">
        <w:rPr>
          <w:rFonts w:eastAsia="Batang"/>
          <w:color w:val="000000"/>
          <w:sz w:val="28"/>
          <w:szCs w:val="28"/>
        </w:rPr>
        <w:t xml:space="preserve"> ношение гражданами оружия запрещено.</w:t>
      </w:r>
    </w:p>
    <w:p w14:paraId="4FA85EBA"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14:paraId="0946E987"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1.56.</w:t>
      </w:r>
      <w:r w:rsidRPr="00A144CA">
        <w:rPr>
          <w:rFonts w:eastAsia="Batang"/>
          <w:color w:val="000000"/>
          <w:sz w:val="28"/>
          <w:szCs w:val="28"/>
          <w:lang w:val="en-US"/>
        </w:rPr>
        <w:t> </w:t>
      </w:r>
      <w:r w:rsidRPr="00A144CA">
        <w:rPr>
          <w:rFonts w:eastAsia="Batang"/>
          <w:b/>
          <w:bCs/>
          <w:color w:val="000000"/>
          <w:sz w:val="28"/>
          <w:szCs w:val="28"/>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14:paraId="00799F5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w:t>
      </w:r>
      <w:r w:rsidRPr="00A144CA">
        <w:rPr>
          <w:rFonts w:eastAsia="Batang"/>
          <w:color w:val="000000"/>
          <w:sz w:val="28"/>
          <w:szCs w:val="28"/>
        </w:rPr>
        <w:lastRenderedPageBreak/>
        <w:t>уличных шествий, демонстраций, митингов и других массовых публичных мероприятий запрещается.</w:t>
      </w:r>
    </w:p>
    <w:p w14:paraId="54E3528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14:paraId="2FE2EC0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если они привлекаются органами внутренних дел </w:t>
      </w:r>
      <w:r>
        <w:rPr>
          <w:rFonts w:eastAsia="Batang"/>
          <w:color w:val="000000"/>
          <w:sz w:val="28"/>
          <w:szCs w:val="28"/>
        </w:rPr>
        <w:br/>
      </w:r>
      <w:r w:rsidRPr="00A144CA">
        <w:rPr>
          <w:rFonts w:eastAsia="Batang"/>
          <w:color w:val="000000"/>
          <w:sz w:val="28"/>
          <w:szCs w:val="28"/>
        </w:rPr>
        <w:t>к охране общественного порядка при проведении указанных мероприятий.</w:t>
      </w:r>
    </w:p>
    <w:p w14:paraId="2F8590B3"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320CF9CC"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1.57.</w:t>
      </w:r>
      <w:r w:rsidRPr="00A144CA">
        <w:rPr>
          <w:rFonts w:eastAsia="Batang"/>
          <w:color w:val="000000"/>
          <w:sz w:val="28"/>
          <w:szCs w:val="28"/>
          <w:lang w:val="en-US"/>
        </w:rPr>
        <w:t> </w:t>
      </w:r>
      <w:r w:rsidRPr="00A144CA">
        <w:rPr>
          <w:rFonts w:eastAsia="Batang"/>
          <w:b/>
          <w:bCs/>
          <w:color w:val="000000"/>
          <w:sz w:val="28"/>
          <w:szCs w:val="28"/>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14:paraId="36D7C7A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14:paraId="0F1207A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14:paraId="41BCC39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14:paraId="01A993D1"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61985F5D"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1.58.</w:t>
      </w:r>
      <w:r w:rsidRPr="00A144CA">
        <w:rPr>
          <w:rFonts w:eastAsia="Batang"/>
          <w:color w:val="000000"/>
          <w:sz w:val="28"/>
          <w:szCs w:val="28"/>
          <w:lang w:val="en-US"/>
        </w:rPr>
        <w:t> </w:t>
      </w:r>
      <w:r w:rsidRPr="00A144CA">
        <w:rPr>
          <w:rFonts w:eastAsia="Batang"/>
          <w:b/>
          <w:bCs/>
          <w:color w:val="000000"/>
          <w:sz w:val="28"/>
          <w:szCs w:val="28"/>
        </w:rPr>
        <w:t xml:space="preserve">Запрещается ли работнику юридического лица с особыми уставными задачами приобретение огнестрельного оружия </w:t>
      </w:r>
      <w:r>
        <w:rPr>
          <w:rFonts w:eastAsia="Batang"/>
          <w:b/>
          <w:bCs/>
          <w:color w:val="000000"/>
          <w:sz w:val="28"/>
          <w:szCs w:val="28"/>
        </w:rPr>
        <w:br/>
      </w:r>
      <w:r w:rsidRPr="00A144CA">
        <w:rPr>
          <w:rFonts w:eastAsia="Batang"/>
          <w:b/>
          <w:bCs/>
          <w:color w:val="000000"/>
          <w:sz w:val="28"/>
          <w:szCs w:val="28"/>
        </w:rPr>
        <w:t>на основании разрешения на хранение и ношение служебного оружия?</w:t>
      </w:r>
    </w:p>
    <w:p w14:paraId="2D8F5398"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Работник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w:t>
      </w:r>
      <w:r>
        <w:rPr>
          <w:rFonts w:eastAsia="Batang"/>
          <w:color w:val="000000"/>
          <w:sz w:val="28"/>
          <w:szCs w:val="28"/>
        </w:rPr>
        <w:br/>
      </w:r>
      <w:r w:rsidRPr="00A144CA">
        <w:rPr>
          <w:rFonts w:eastAsia="Batang"/>
          <w:color w:val="000000"/>
          <w:sz w:val="28"/>
          <w:szCs w:val="28"/>
        </w:rPr>
        <w:t>на основании разрешения на хранение и ношение служебного оружия может приобрести гладкоствольного охотничьего и газовое оружие.</w:t>
      </w:r>
    </w:p>
    <w:p w14:paraId="6E86C73B"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Работнику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приобретение служебного оружия на основании разрешения на хранение </w:t>
      </w:r>
      <w:r>
        <w:rPr>
          <w:rFonts w:eastAsia="Batang"/>
          <w:color w:val="000000"/>
          <w:sz w:val="28"/>
          <w:szCs w:val="28"/>
        </w:rPr>
        <w:br/>
      </w:r>
      <w:r w:rsidRPr="00A144CA">
        <w:rPr>
          <w:rFonts w:eastAsia="Batang"/>
          <w:color w:val="000000"/>
          <w:sz w:val="28"/>
          <w:szCs w:val="28"/>
        </w:rPr>
        <w:t>и ношение служебного оружия запрещено.</w:t>
      </w:r>
    </w:p>
    <w:p w14:paraId="43961A8B"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Работнику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на основании разрешения на хранение и ношение служебного оружия разрешается приобретать служебное оружие.</w:t>
      </w:r>
    </w:p>
    <w:p w14:paraId="708526ED"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3F334989" w14:textId="77777777" w:rsidR="00A144CA" w:rsidRPr="00A144CA" w:rsidRDefault="00A144CA" w:rsidP="00A144CA">
      <w:pPr>
        <w:tabs>
          <w:tab w:val="left" w:pos="2520"/>
        </w:tabs>
        <w:autoSpaceDE w:val="0"/>
        <w:ind w:firstLine="709"/>
        <w:jc w:val="both"/>
        <w:rPr>
          <w:rFonts w:eastAsia="Batang"/>
          <w:sz w:val="28"/>
          <w:szCs w:val="28"/>
        </w:rPr>
      </w:pPr>
      <w:r w:rsidRPr="00A144CA">
        <w:rPr>
          <w:rFonts w:eastAsia="Batang"/>
          <w:b/>
          <w:bCs/>
          <w:color w:val="000000"/>
          <w:sz w:val="28"/>
          <w:szCs w:val="28"/>
        </w:rPr>
        <w:lastRenderedPageBreak/>
        <w:t>1.59.</w:t>
      </w:r>
      <w:r w:rsidRPr="00A144CA">
        <w:rPr>
          <w:rFonts w:eastAsia="Batang"/>
          <w:color w:val="000000"/>
          <w:sz w:val="28"/>
          <w:szCs w:val="28"/>
          <w:lang w:val="en-US"/>
        </w:rPr>
        <w:t> </w:t>
      </w:r>
      <w:r w:rsidRPr="00A144CA">
        <w:rPr>
          <w:rFonts w:eastAsia="Batang"/>
          <w:b/>
          <w:bCs/>
          <w:color w:val="000000"/>
          <w:sz w:val="28"/>
          <w:szCs w:val="28"/>
        </w:rPr>
        <w:t>В соответствии с Федеральным законом «Об оружии» лицензии</w:t>
      </w:r>
      <w:r w:rsidR="00A11A93">
        <w:rPr>
          <w:rFonts w:eastAsia="Batang"/>
          <w:b/>
          <w:bCs/>
          <w:color w:val="000000"/>
          <w:sz w:val="28"/>
          <w:szCs w:val="28"/>
        </w:rPr>
        <w:t xml:space="preserve"> </w:t>
      </w:r>
      <w:r w:rsidRPr="00A144CA">
        <w:rPr>
          <w:rFonts w:eastAsia="Batang"/>
          <w:b/>
          <w:bCs/>
          <w:color w:val="000000"/>
          <w:sz w:val="28"/>
          <w:szCs w:val="28"/>
        </w:rP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14:paraId="2D98D4ED" w14:textId="77777777" w:rsidR="00A144CA" w:rsidRPr="00A144CA" w:rsidRDefault="00A144CA" w:rsidP="00A144CA">
      <w:pPr>
        <w:tabs>
          <w:tab w:val="left" w:pos="2520"/>
        </w:tabs>
        <w:autoSpaceDE w:val="0"/>
        <w:ind w:firstLine="709"/>
        <w:jc w:val="both"/>
        <w:rPr>
          <w:rFonts w:eastAsia="Batang"/>
          <w:color w:val="000000"/>
          <w:sz w:val="28"/>
          <w:szCs w:val="28"/>
        </w:rPr>
      </w:pPr>
      <w:r w:rsidRPr="00A11A93">
        <w:rPr>
          <w:rFonts w:eastAsia="Batang"/>
          <w:color w:val="000000"/>
          <w:sz w:val="28"/>
          <w:szCs w:val="28"/>
        </w:rPr>
        <w:t>1.</w:t>
      </w:r>
      <w:r w:rsidR="00A11A93" w:rsidRPr="00A11A93">
        <w:rPr>
          <w:rFonts w:eastAsia="Batang"/>
          <w:color w:val="000000"/>
          <w:sz w:val="28"/>
          <w:szCs w:val="28"/>
        </w:rPr>
        <w:t> </w:t>
      </w:r>
      <w:r w:rsidRPr="00A11A93">
        <w:rPr>
          <w:rFonts w:eastAsia="Batang"/>
          <w:color w:val="000000"/>
          <w:sz w:val="28"/>
          <w:szCs w:val="28"/>
        </w:rPr>
        <w:t xml:space="preserve">В случае добровольного отказа от указанных лицензии и (или) разрешения, либо прекращения (отсутствия) у юридического лица права </w:t>
      </w:r>
      <w:r w:rsidR="00A11A93" w:rsidRPr="00A11A93">
        <w:rPr>
          <w:rFonts w:eastAsia="Batang"/>
          <w:color w:val="000000"/>
          <w:sz w:val="28"/>
          <w:szCs w:val="28"/>
        </w:rPr>
        <w:br/>
      </w:r>
      <w:r w:rsidRPr="00A11A93">
        <w:rPr>
          <w:rFonts w:eastAsia="Batang"/>
          <w:color w:val="000000"/>
          <w:sz w:val="28"/>
          <w:szCs w:val="28"/>
        </w:rPr>
        <w:t>на приобретение (хранение, использование) оружия, либо ликвидации юридического лица, либо смерти собственника оружия.</w:t>
      </w:r>
    </w:p>
    <w:p w14:paraId="5B2D5EDD" w14:textId="77777777"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случаях если органы, имеющие право на выдачу лицензий</w:t>
      </w:r>
      <w:r w:rsidRPr="00A144CA">
        <w:rPr>
          <w:rFonts w:eastAsia="Batang"/>
          <w:color w:val="000000"/>
          <w:sz w:val="28"/>
          <w:szCs w:val="28"/>
        </w:rPr>
        <w:br/>
        <w:t>на приобретение или разрешений на хранение или хранение и ношение оружия, приняли решение об их аннулировании.</w:t>
      </w:r>
    </w:p>
    <w:p w14:paraId="769D2B29" w14:textId="77777777"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если имеется представление прокуратуры Российской Федерации о необходимости принятия дополнительных мер </w:t>
      </w:r>
      <w:r w:rsidR="00A11A93">
        <w:rPr>
          <w:rFonts w:eastAsia="Batang"/>
          <w:color w:val="000000"/>
          <w:sz w:val="28"/>
          <w:szCs w:val="28"/>
        </w:rPr>
        <w:br/>
      </w:r>
      <w:r w:rsidRPr="00A144CA">
        <w:rPr>
          <w:rFonts w:eastAsia="Batang"/>
          <w:color w:val="000000"/>
          <w:sz w:val="28"/>
          <w:szCs w:val="28"/>
        </w:rPr>
        <w:t xml:space="preserve">по повышению технической укрепленности мест хранения оружия </w:t>
      </w:r>
      <w:r w:rsidR="00A11A93">
        <w:rPr>
          <w:rFonts w:eastAsia="Batang"/>
          <w:color w:val="000000"/>
          <w:sz w:val="28"/>
          <w:szCs w:val="28"/>
        </w:rPr>
        <w:br/>
      </w:r>
      <w:r w:rsidRPr="00A144CA">
        <w:rPr>
          <w:rFonts w:eastAsia="Batang"/>
          <w:color w:val="000000"/>
          <w:sz w:val="28"/>
          <w:szCs w:val="28"/>
        </w:rPr>
        <w:t>и патронов к нему.</w:t>
      </w:r>
    </w:p>
    <w:p w14:paraId="068DACCC" w14:textId="77777777" w:rsidR="00A144CA" w:rsidRPr="00A144CA" w:rsidRDefault="00A144CA" w:rsidP="00A144CA">
      <w:pPr>
        <w:tabs>
          <w:tab w:val="left" w:pos="2520"/>
        </w:tabs>
        <w:autoSpaceDE w:val="0"/>
        <w:ind w:firstLine="709"/>
        <w:jc w:val="both"/>
        <w:rPr>
          <w:rFonts w:eastAsia="Batang"/>
          <w:sz w:val="28"/>
          <w:szCs w:val="28"/>
        </w:rPr>
      </w:pPr>
      <w:r w:rsidRPr="00A144CA">
        <w:rPr>
          <w:rFonts w:eastAsia="Batang"/>
          <w:i/>
          <w:iCs/>
          <w:color w:val="000000"/>
          <w:sz w:val="28"/>
          <w:szCs w:val="28"/>
        </w:rPr>
        <w:t>1</w:t>
      </w:r>
    </w:p>
    <w:p w14:paraId="042ACCFA" w14:textId="77777777" w:rsidR="00A144CA" w:rsidRPr="00A144CA" w:rsidRDefault="00A144CA" w:rsidP="00A144CA">
      <w:pPr>
        <w:tabs>
          <w:tab w:val="left" w:pos="2520"/>
        </w:tabs>
        <w:autoSpaceDE w:val="0"/>
        <w:ind w:firstLine="709"/>
        <w:jc w:val="both"/>
        <w:rPr>
          <w:rFonts w:eastAsia="Batang"/>
          <w:sz w:val="28"/>
          <w:szCs w:val="28"/>
        </w:rPr>
      </w:pPr>
      <w:r w:rsidRPr="00A144CA">
        <w:rPr>
          <w:rFonts w:eastAsia="Batang"/>
          <w:b/>
          <w:bCs/>
          <w:color w:val="000000"/>
          <w:sz w:val="28"/>
          <w:szCs w:val="28"/>
        </w:rPr>
        <w:t>1.60.</w:t>
      </w:r>
      <w:r w:rsidRPr="00A144CA">
        <w:rPr>
          <w:rFonts w:eastAsia="Batang"/>
          <w:color w:val="000000"/>
          <w:sz w:val="28"/>
          <w:szCs w:val="28"/>
          <w:lang w:val="en-US"/>
        </w:rPr>
        <w:t> </w:t>
      </w:r>
      <w:r w:rsidRPr="00A144CA">
        <w:rPr>
          <w:rFonts w:eastAsia="Batang"/>
          <w:b/>
          <w:bCs/>
          <w:color w:val="000000"/>
          <w:sz w:val="28"/>
          <w:szCs w:val="28"/>
        </w:rPr>
        <w:t>По истечении скольких лет после аннулирования разрешения</w:t>
      </w:r>
      <w:r w:rsidR="00EF5038">
        <w:rPr>
          <w:rFonts w:eastAsia="Batang"/>
          <w:b/>
          <w:bCs/>
          <w:color w:val="000000"/>
          <w:sz w:val="28"/>
          <w:szCs w:val="28"/>
        </w:rPr>
        <w:t xml:space="preserve"> </w:t>
      </w:r>
      <w:r w:rsidRPr="00A144CA">
        <w:rPr>
          <w:rFonts w:eastAsia="Batang"/>
          <w:b/>
          <w:bCs/>
          <w:color w:val="000000"/>
          <w:sz w:val="28"/>
          <w:szCs w:val="28"/>
        </w:rPr>
        <w:t>на хранение и ношение оружия возможно повтор</w:t>
      </w:r>
      <w:r w:rsidR="00624395">
        <w:rPr>
          <w:rFonts w:eastAsia="Batang"/>
          <w:b/>
          <w:bCs/>
          <w:color w:val="000000"/>
          <w:sz w:val="28"/>
          <w:szCs w:val="28"/>
        </w:rPr>
        <w:t>ное обращение за его получением</w:t>
      </w:r>
      <w:r w:rsidRPr="00A144CA">
        <w:rPr>
          <w:rFonts w:eastAsia="Batang"/>
          <w:b/>
          <w:bCs/>
          <w:color w:val="000000"/>
          <w:sz w:val="28"/>
          <w:szCs w:val="28"/>
        </w:rPr>
        <w:t>?</w:t>
      </w:r>
    </w:p>
    <w:p w14:paraId="79065581" w14:textId="77777777"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Трех лет со дня их аннулирования.</w:t>
      </w:r>
    </w:p>
    <w:p w14:paraId="030B2908" w14:textId="77777777"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Пяти лет со дня их аннулирования.</w:t>
      </w:r>
    </w:p>
    <w:p w14:paraId="5E31D26C" w14:textId="77777777" w:rsidR="00A144CA" w:rsidRPr="00A144CA" w:rsidRDefault="00A144CA" w:rsidP="00A144CA">
      <w:pPr>
        <w:tabs>
          <w:tab w:val="left" w:pos="2520"/>
        </w:tabs>
        <w:autoSpaceDE w:val="0"/>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Одного года со дня их аннулирования.</w:t>
      </w:r>
    </w:p>
    <w:p w14:paraId="3862741F" w14:textId="77777777" w:rsidR="00A144CA" w:rsidRPr="00A144CA" w:rsidRDefault="00A144CA" w:rsidP="00A144CA">
      <w:pPr>
        <w:tabs>
          <w:tab w:val="left" w:pos="2520"/>
        </w:tabs>
        <w:autoSpaceDE w:val="0"/>
        <w:ind w:firstLine="709"/>
        <w:jc w:val="both"/>
        <w:rPr>
          <w:rFonts w:eastAsia="Batang"/>
          <w:sz w:val="28"/>
          <w:szCs w:val="28"/>
        </w:rPr>
      </w:pPr>
      <w:r w:rsidRPr="00A144CA">
        <w:rPr>
          <w:rFonts w:eastAsia="Batang"/>
          <w:i/>
          <w:iCs/>
          <w:color w:val="000000"/>
          <w:sz w:val="28"/>
          <w:szCs w:val="28"/>
        </w:rPr>
        <w:t>1</w:t>
      </w:r>
    </w:p>
    <w:p w14:paraId="340D8F8C"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1.61.</w:t>
      </w:r>
      <w:r w:rsidRPr="00A144CA">
        <w:rPr>
          <w:rFonts w:eastAsia="Batang"/>
          <w:color w:val="000000"/>
          <w:sz w:val="28"/>
          <w:szCs w:val="28"/>
          <w:lang w:val="en-US"/>
        </w:rPr>
        <w:t> </w:t>
      </w:r>
      <w:r w:rsidRPr="00A144CA">
        <w:rPr>
          <w:rFonts w:eastAsia="Batang"/>
          <w:b/>
          <w:bCs/>
          <w:color w:val="000000"/>
          <w:sz w:val="28"/>
          <w:szCs w:val="28"/>
        </w:rPr>
        <w:t>В соответствии с действующим законодательством при необходимой обороне допускается причинение вреда:</w:t>
      </w:r>
    </w:p>
    <w:p w14:paraId="0748AFE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Посягающему лицу.</w:t>
      </w:r>
    </w:p>
    <w:p w14:paraId="0A8FD8D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Третьим лицам.</w:t>
      </w:r>
    </w:p>
    <w:p w14:paraId="4B7DF62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Как посягающему лицу, так и третьим лицам.</w:t>
      </w:r>
    </w:p>
    <w:p w14:paraId="3A5A599E"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372CD57F"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1.62.</w:t>
      </w:r>
      <w:r w:rsidRPr="00A144CA">
        <w:rPr>
          <w:rFonts w:eastAsia="Batang"/>
          <w:color w:val="000000"/>
          <w:sz w:val="28"/>
          <w:szCs w:val="28"/>
          <w:lang w:val="en-US"/>
        </w:rPr>
        <w:t> </w:t>
      </w:r>
      <w:r w:rsidRPr="00A144CA">
        <w:rPr>
          <w:rFonts w:eastAsia="Batang"/>
          <w:b/>
          <w:bCs/>
          <w:color w:val="000000"/>
          <w:sz w:val="28"/>
          <w:szCs w:val="28"/>
        </w:rPr>
        <w:t>При необходимой обороне субъектом посягательства, отражаемого обороняющимся, является:</w:t>
      </w:r>
    </w:p>
    <w:p w14:paraId="4E072D7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Человек (физическое лицо).</w:t>
      </w:r>
    </w:p>
    <w:p w14:paraId="0468479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Стихия (силы природы).</w:t>
      </w:r>
    </w:p>
    <w:p w14:paraId="2F8FFE8B"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Источник повышенной опасности (оружие, автомобиль и пр.).</w:t>
      </w:r>
    </w:p>
    <w:p w14:paraId="4224F04A"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1E231FE6"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1.63.</w:t>
      </w:r>
      <w:r w:rsidRPr="00A144CA">
        <w:rPr>
          <w:rFonts w:eastAsia="Batang"/>
          <w:color w:val="000000"/>
          <w:sz w:val="28"/>
          <w:szCs w:val="28"/>
          <w:lang w:val="en-US"/>
        </w:rPr>
        <w:t> </w:t>
      </w:r>
      <w:r w:rsidRPr="00A144CA">
        <w:rPr>
          <w:rFonts w:eastAsia="Batang"/>
          <w:b/>
          <w:bCs/>
          <w:color w:val="000000"/>
          <w:sz w:val="28"/>
          <w:szCs w:val="28"/>
        </w:rPr>
        <w:t xml:space="preserve">Могут ли действия работника юридического лица </w:t>
      </w:r>
      <w:r w:rsidR="00A11A93">
        <w:rPr>
          <w:rFonts w:eastAsia="Batang"/>
          <w:b/>
          <w:bCs/>
          <w:color w:val="000000"/>
          <w:sz w:val="28"/>
          <w:szCs w:val="28"/>
        </w:rPr>
        <w:br/>
      </w:r>
      <w:r w:rsidRPr="00A144CA">
        <w:rPr>
          <w:rFonts w:eastAsia="Batang"/>
          <w:b/>
          <w:bCs/>
          <w:color w:val="000000"/>
          <w:sz w:val="28"/>
          <w:szCs w:val="28"/>
        </w:rPr>
        <w:t>с особыми уставными задачами по защите жизни и здоровья другого лица расцениваться как действия в состоянии необходимой обороны:</w:t>
      </w:r>
    </w:p>
    <w:p w14:paraId="448B8C4D"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могут ни при каких условиях.</w:t>
      </w:r>
    </w:p>
    <w:p w14:paraId="38924655"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Могут, если соблюдены условия необходимой обороны, предусмотренные законом.</w:t>
      </w:r>
    </w:p>
    <w:p w14:paraId="5EA0F4FB"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Могут, только если при указанном лице находилось охраняемое имущество.</w:t>
      </w:r>
    </w:p>
    <w:p w14:paraId="5FE333AC"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2A423C4E"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lastRenderedPageBreak/>
        <w:t>1.64.</w:t>
      </w:r>
      <w:r w:rsidRPr="00A144CA">
        <w:rPr>
          <w:rFonts w:eastAsia="Batang"/>
          <w:color w:val="000000"/>
          <w:sz w:val="28"/>
          <w:szCs w:val="28"/>
          <w:lang w:val="en-US"/>
        </w:rPr>
        <w:t> </w:t>
      </w:r>
      <w:r w:rsidRPr="00A144CA">
        <w:rPr>
          <w:rFonts w:eastAsia="Batang"/>
          <w:b/>
          <w:bCs/>
          <w:color w:val="000000"/>
          <w:sz w:val="28"/>
          <w:szCs w:val="28"/>
        </w:rPr>
        <w:t xml:space="preserve">Допускается ли причинение вреда третьим лицам </w:t>
      </w:r>
      <w:r w:rsidR="00A11A93">
        <w:rPr>
          <w:rFonts w:eastAsia="Batang"/>
          <w:b/>
          <w:bCs/>
          <w:color w:val="000000"/>
          <w:sz w:val="28"/>
          <w:szCs w:val="28"/>
        </w:rPr>
        <w:br/>
      </w:r>
      <w:r w:rsidRPr="00A144CA">
        <w:rPr>
          <w:rFonts w:eastAsia="Batang"/>
          <w:b/>
          <w:bCs/>
          <w:color w:val="000000"/>
          <w:sz w:val="28"/>
          <w:szCs w:val="28"/>
        </w:rPr>
        <w:t>в состоянии необходимой обороны?</w:t>
      </w:r>
    </w:p>
    <w:p w14:paraId="4A10489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Допускается при групповом нападении.</w:t>
      </w:r>
    </w:p>
    <w:p w14:paraId="6DBE856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Допускается при вооруженном нападении.</w:t>
      </w:r>
    </w:p>
    <w:p w14:paraId="411190F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Причинение вреда третьим лицам в состоянии необходимой обороны</w:t>
      </w:r>
      <w:r w:rsidR="00A11A93">
        <w:rPr>
          <w:rFonts w:eastAsia="Batang"/>
          <w:color w:val="000000"/>
          <w:sz w:val="28"/>
          <w:szCs w:val="28"/>
        </w:rPr>
        <w:t xml:space="preserve"> </w:t>
      </w:r>
      <w:r w:rsidRPr="00A144CA">
        <w:rPr>
          <w:rFonts w:eastAsia="Batang"/>
          <w:color w:val="000000"/>
          <w:sz w:val="28"/>
          <w:szCs w:val="28"/>
        </w:rPr>
        <w:t>не допускается.</w:t>
      </w:r>
    </w:p>
    <w:p w14:paraId="59F45DC7"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0EBE7EA7"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1.65.</w:t>
      </w:r>
      <w:r w:rsidRPr="00A144CA">
        <w:rPr>
          <w:rFonts w:eastAsia="Batang"/>
          <w:color w:val="000000"/>
          <w:sz w:val="28"/>
          <w:szCs w:val="28"/>
          <w:lang w:val="en-US"/>
        </w:rPr>
        <w:t> </w:t>
      </w:r>
      <w:r w:rsidRPr="00A144CA">
        <w:rPr>
          <w:rFonts w:eastAsia="Batang"/>
          <w:b/>
          <w:bCs/>
          <w:color w:val="000000"/>
          <w:sz w:val="28"/>
          <w:szCs w:val="28"/>
        </w:rPr>
        <w:t xml:space="preserve">Защита от посягательства, не сопряженного с насилием, опасным для жизни обороняющегося или другого лица, либо </w:t>
      </w:r>
      <w:r w:rsidR="00B57B54">
        <w:rPr>
          <w:rFonts w:eastAsia="Batang"/>
          <w:b/>
          <w:bCs/>
          <w:color w:val="000000"/>
          <w:sz w:val="28"/>
          <w:szCs w:val="28"/>
        </w:rPr>
        <w:br/>
      </w:r>
      <w:r w:rsidRPr="00A144CA">
        <w:rPr>
          <w:rFonts w:eastAsia="Batang"/>
          <w:b/>
          <w:bCs/>
          <w:color w:val="000000"/>
          <w:sz w:val="28"/>
          <w:szCs w:val="28"/>
        </w:rPr>
        <w:t>с непосредственной угрозой применения такого насилия:</w:t>
      </w:r>
    </w:p>
    <w:p w14:paraId="3D0D7A9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Считается неправомерной и расценивается как превышение пределов необходимой обороны.</w:t>
      </w:r>
    </w:p>
    <w:p w14:paraId="492526A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14:paraId="3149DF0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Квалифицируется как умышленное преступление.</w:t>
      </w:r>
    </w:p>
    <w:p w14:paraId="79FD7551"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0B8A8E9A"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1.66.</w:t>
      </w:r>
      <w:r w:rsidRPr="00A144CA">
        <w:rPr>
          <w:rFonts w:eastAsia="Batang"/>
          <w:color w:val="000000"/>
          <w:sz w:val="28"/>
          <w:szCs w:val="28"/>
          <w:lang w:val="en-US"/>
        </w:rPr>
        <w:t> </w:t>
      </w:r>
      <w:r w:rsidRPr="00A144CA">
        <w:rPr>
          <w:rFonts w:eastAsia="Batang"/>
          <w:b/>
          <w:bCs/>
          <w:color w:val="000000"/>
          <w:sz w:val="28"/>
          <w:szCs w:val="28"/>
        </w:rPr>
        <w:t>Действия обороняющегося лица, если это лицо вследствие неожиданности посягательства не могло объективно оценить степень</w:t>
      </w:r>
      <w:r w:rsidRPr="00A144CA">
        <w:rPr>
          <w:rFonts w:eastAsia="Batang"/>
          <w:b/>
          <w:bCs/>
          <w:color w:val="000000"/>
          <w:sz w:val="28"/>
          <w:szCs w:val="28"/>
        </w:rPr>
        <w:br/>
        <w:t>и характер опасности нападения:</w:t>
      </w:r>
    </w:p>
    <w:p w14:paraId="5D8D6C4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являются превышением пределов необходимой обороны.</w:t>
      </w:r>
    </w:p>
    <w:p w14:paraId="157EF04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Считаются превышением пределов необходимой обороны.</w:t>
      </w:r>
    </w:p>
    <w:p w14:paraId="41D58906"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Квалифицируются как преступление, совершенное </w:t>
      </w:r>
      <w:r w:rsidR="00A11A93">
        <w:rPr>
          <w:rFonts w:eastAsia="Batang"/>
          <w:color w:val="000000"/>
          <w:sz w:val="28"/>
          <w:szCs w:val="28"/>
        </w:rPr>
        <w:br/>
      </w:r>
      <w:r w:rsidRPr="00A144CA">
        <w:rPr>
          <w:rFonts w:eastAsia="Batang"/>
          <w:color w:val="000000"/>
          <w:sz w:val="28"/>
          <w:szCs w:val="28"/>
        </w:rPr>
        <w:t>по неосторожности.</w:t>
      </w:r>
    </w:p>
    <w:p w14:paraId="37F676DC"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053A9AEF"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1.67.</w:t>
      </w:r>
      <w:r w:rsidRPr="00A144CA">
        <w:rPr>
          <w:rFonts w:eastAsia="Batang"/>
          <w:color w:val="000000"/>
          <w:sz w:val="28"/>
          <w:szCs w:val="28"/>
          <w:lang w:val="en-US"/>
        </w:rPr>
        <w:t> </w:t>
      </w:r>
      <w:r w:rsidRPr="00A144CA">
        <w:rPr>
          <w:rFonts w:eastAsia="Batang"/>
          <w:b/>
          <w:bCs/>
          <w:color w:val="000000"/>
          <w:sz w:val="28"/>
          <w:szCs w:val="28"/>
        </w:rPr>
        <w:t>К уголовно наказуемым деяниям при превышении пределов необходимой обороны относится:</w:t>
      </w:r>
    </w:p>
    <w:p w14:paraId="3456817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Причинение тяжкого вреда здоровью по неосторожности, совершенное при превышении пределов необходимой обороны.</w:t>
      </w:r>
    </w:p>
    <w:p w14:paraId="75B1865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Умышленное причинение тяжкого вреда здоровью, совершенное при превышении пределов необходимой обороны.</w:t>
      </w:r>
    </w:p>
    <w:p w14:paraId="367CEA0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Умышленное причинение средней тяжести вреда здоровью, совершенное при превышении пределов необходимой обороны.</w:t>
      </w:r>
    </w:p>
    <w:p w14:paraId="712B6177"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2846F849"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1.68.</w:t>
      </w:r>
      <w:r w:rsidRPr="00A144CA">
        <w:rPr>
          <w:rFonts w:eastAsia="Batang"/>
          <w:color w:val="000000"/>
          <w:sz w:val="28"/>
          <w:szCs w:val="28"/>
          <w:lang w:val="en-US"/>
        </w:rPr>
        <w:t> </w:t>
      </w:r>
      <w:r w:rsidRPr="00A144CA">
        <w:rPr>
          <w:rFonts w:eastAsia="Batang"/>
          <w:b/>
          <w:bCs/>
          <w:color w:val="000000"/>
          <w:sz w:val="28"/>
          <w:szCs w:val="28"/>
        </w:rPr>
        <w:t>Вред, причиненный в состоянии крайней необходимости:</w:t>
      </w:r>
    </w:p>
    <w:p w14:paraId="45AFCB4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подлежит возмещению.</w:t>
      </w:r>
    </w:p>
    <w:p w14:paraId="04165CEE"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Во всех случаях подлежит возмещению в полном объеме лицом, причинившим вред.</w:t>
      </w:r>
    </w:p>
    <w:p w14:paraId="68F7CCC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Подлежит возмещению по решению суда.</w:t>
      </w:r>
    </w:p>
    <w:p w14:paraId="057808F3"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68FC0228"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1.69.</w:t>
      </w:r>
      <w:r w:rsidRPr="00A144CA">
        <w:rPr>
          <w:rFonts w:eastAsia="Batang"/>
          <w:color w:val="000000"/>
          <w:sz w:val="28"/>
          <w:szCs w:val="28"/>
          <w:lang w:val="en-US"/>
        </w:rPr>
        <w:t> </w:t>
      </w:r>
      <w:r w:rsidRPr="00A144CA">
        <w:rPr>
          <w:rFonts w:eastAsia="Batang"/>
          <w:b/>
          <w:bCs/>
          <w:color w:val="000000"/>
          <w:sz w:val="28"/>
          <w:szCs w:val="28"/>
        </w:rPr>
        <w:t>Причинение вреда, менее значительного, чем предотвращенный вред, является обязательным условием правомерности действий:</w:t>
      </w:r>
    </w:p>
    <w:p w14:paraId="26EB94F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состоянии необходимой обороны.</w:t>
      </w:r>
    </w:p>
    <w:p w14:paraId="36BFB3A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состоянии крайней необходимости.</w:t>
      </w:r>
    </w:p>
    <w:p w14:paraId="735C16A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Как в состоянии необходимой обороны, так и в состоянии крайней необходимости.</w:t>
      </w:r>
    </w:p>
    <w:p w14:paraId="2EDD468E"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79E8793E"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1.70.</w:t>
      </w:r>
      <w:r w:rsidRPr="00A144CA">
        <w:rPr>
          <w:rFonts w:eastAsia="Batang"/>
          <w:color w:val="000000"/>
          <w:sz w:val="28"/>
          <w:szCs w:val="28"/>
          <w:lang w:val="en-US"/>
        </w:rPr>
        <w:t> </w:t>
      </w:r>
      <w:r w:rsidRPr="00A144CA">
        <w:rPr>
          <w:rFonts w:eastAsia="Batang"/>
          <w:b/>
          <w:bCs/>
          <w:color w:val="000000"/>
          <w:sz w:val="28"/>
          <w:szCs w:val="28"/>
        </w:rPr>
        <w:t>Не является преступлением причинение вреда посягающему лицу в состоянии необходимой обороны:</w:t>
      </w:r>
    </w:p>
    <w:p w14:paraId="6680408C"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случае группового посягательства.</w:t>
      </w:r>
    </w:p>
    <w:p w14:paraId="613932F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14:paraId="6A65347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Если посягательство сопряжено с насилием, опасным для здоровья обороняющегося.</w:t>
      </w:r>
    </w:p>
    <w:p w14:paraId="479A103F"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7C6E0D03"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1.71.</w:t>
      </w:r>
      <w:r w:rsidRPr="00A144CA">
        <w:rPr>
          <w:rFonts w:eastAsia="Batang"/>
          <w:color w:val="000000"/>
          <w:sz w:val="28"/>
          <w:szCs w:val="28"/>
          <w:lang w:val="en-US"/>
        </w:rPr>
        <w:t> </w:t>
      </w:r>
      <w:r w:rsidRPr="00A144CA">
        <w:rPr>
          <w:rFonts w:eastAsia="Batang"/>
          <w:b/>
          <w:bCs/>
          <w:color w:val="000000"/>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14:paraId="24F61AE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Да, имеют.</w:t>
      </w:r>
    </w:p>
    <w:p w14:paraId="1073290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Нет, не имеют.</w:t>
      </w:r>
    </w:p>
    <w:p w14:paraId="2CF89C0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Имеют, если посягательство сопряжено с насилием, опасным для жизни обороняющегося.</w:t>
      </w:r>
    </w:p>
    <w:p w14:paraId="58856BEA"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1189C787"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1.72.</w:t>
      </w:r>
      <w:r w:rsidRPr="00A144CA">
        <w:rPr>
          <w:rFonts w:eastAsia="Batang"/>
          <w:color w:val="000000"/>
          <w:sz w:val="28"/>
          <w:szCs w:val="28"/>
          <w:lang w:val="en-US"/>
        </w:rPr>
        <w:t> </w:t>
      </w:r>
      <w:r w:rsidRPr="00A144CA">
        <w:rPr>
          <w:rFonts w:eastAsia="Batang"/>
          <w:b/>
          <w:bCs/>
          <w:color w:val="000000"/>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14:paraId="6DB83F8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Да, подлежит.</w:t>
      </w:r>
    </w:p>
    <w:p w14:paraId="50696AA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Подлежит частично на основании судебного решения.</w:t>
      </w:r>
    </w:p>
    <w:p w14:paraId="772CFEB3"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Не подлежит.</w:t>
      </w:r>
    </w:p>
    <w:p w14:paraId="1434132A"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2CCFE8BB"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1.73.</w:t>
      </w:r>
      <w:r w:rsidRPr="00A144CA">
        <w:rPr>
          <w:rFonts w:eastAsia="Batang"/>
          <w:color w:val="000000"/>
          <w:sz w:val="28"/>
          <w:szCs w:val="28"/>
          <w:lang w:val="en-US"/>
        </w:rPr>
        <w:t> </w:t>
      </w:r>
      <w:r w:rsidRPr="00A144CA">
        <w:rPr>
          <w:rFonts w:eastAsia="Batang"/>
          <w:b/>
          <w:bCs/>
          <w:color w:val="000000"/>
          <w:sz w:val="28"/>
          <w:szCs w:val="28"/>
        </w:rPr>
        <w:t>Причинение вреда при задержании лица, совершившего преступление, допускается в случаях:</w:t>
      </w:r>
    </w:p>
    <w:p w14:paraId="3F2029CC"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лицо застигнуто на месте совершения преступления.</w:t>
      </w:r>
    </w:p>
    <w:p w14:paraId="4FF0451C"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Если лицо застигнуто на месте совершения преступления </w:t>
      </w:r>
      <w:r w:rsidR="00A11A93">
        <w:rPr>
          <w:rFonts w:eastAsia="Batang"/>
          <w:color w:val="000000"/>
          <w:sz w:val="28"/>
          <w:szCs w:val="28"/>
        </w:rPr>
        <w:br/>
      </w:r>
      <w:r w:rsidRPr="00A144CA">
        <w:rPr>
          <w:rFonts w:eastAsia="Batang"/>
          <w:color w:val="000000"/>
          <w:sz w:val="28"/>
          <w:szCs w:val="28"/>
        </w:rPr>
        <w:t>и пытается скрыться.</w:t>
      </w:r>
    </w:p>
    <w:p w14:paraId="4F98206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задержании лица для его доставления органам власти</w:t>
      </w:r>
      <w:r w:rsidRPr="00A144CA">
        <w:rPr>
          <w:rFonts w:eastAsia="Batang"/>
          <w:color w:val="000000"/>
          <w:sz w:val="28"/>
          <w:szCs w:val="28"/>
        </w:rPr>
        <w:br/>
        <w:t>и пресечения возможности совершения им новых преступлений, если иными средствами задержать такое лицо не представлялось возможным,</w:t>
      </w:r>
      <w:r w:rsidRPr="00A144CA">
        <w:rPr>
          <w:rFonts w:eastAsia="Batang"/>
          <w:color w:val="000000"/>
          <w:sz w:val="28"/>
          <w:szCs w:val="28"/>
        </w:rPr>
        <w:br/>
        <w:t>и при этом не было допущено превышения необходимых для этого мер.</w:t>
      </w:r>
    </w:p>
    <w:p w14:paraId="1A1F27F2" w14:textId="77777777" w:rsidR="00A144CA" w:rsidRPr="00A144CA" w:rsidRDefault="00A144CA" w:rsidP="00A144CA">
      <w:pPr>
        <w:ind w:firstLine="709"/>
        <w:jc w:val="both"/>
        <w:rPr>
          <w:rFonts w:eastAsia="Batang"/>
          <w:sz w:val="28"/>
          <w:szCs w:val="28"/>
        </w:rPr>
      </w:pPr>
      <w:r w:rsidRPr="00A144CA">
        <w:rPr>
          <w:rFonts w:eastAsia="Batang"/>
          <w:i/>
          <w:iCs/>
          <w:color w:val="000000"/>
          <w:sz w:val="28"/>
          <w:szCs w:val="28"/>
        </w:rPr>
        <w:t>3</w:t>
      </w:r>
    </w:p>
    <w:p w14:paraId="384C284F" w14:textId="77777777" w:rsidR="00A144CA" w:rsidRPr="00A144CA" w:rsidRDefault="00A144CA" w:rsidP="00A144CA">
      <w:pPr>
        <w:ind w:firstLine="709"/>
        <w:jc w:val="both"/>
        <w:rPr>
          <w:rFonts w:eastAsia="Batang"/>
          <w:sz w:val="28"/>
          <w:szCs w:val="28"/>
        </w:rPr>
      </w:pPr>
      <w:r w:rsidRPr="00A144CA">
        <w:rPr>
          <w:rFonts w:eastAsia="Batang"/>
          <w:b/>
          <w:bCs/>
          <w:color w:val="000000"/>
          <w:sz w:val="28"/>
          <w:szCs w:val="28"/>
        </w:rPr>
        <w:t>1.74.</w:t>
      </w:r>
      <w:r w:rsidRPr="00A144CA">
        <w:rPr>
          <w:rFonts w:eastAsia="Batang"/>
          <w:color w:val="000000"/>
          <w:sz w:val="28"/>
          <w:szCs w:val="28"/>
          <w:lang w:val="en-US"/>
        </w:rPr>
        <w:t> </w:t>
      </w:r>
      <w:r w:rsidRPr="00A144CA">
        <w:rPr>
          <w:rFonts w:eastAsia="Batang"/>
          <w:b/>
          <w:bCs/>
          <w:color w:val="000000"/>
          <w:sz w:val="28"/>
          <w:szCs w:val="28"/>
        </w:rPr>
        <w:t>Превышением мер, необходимых для задержания лица, совершившего преступление, признается:</w:t>
      </w:r>
    </w:p>
    <w:p w14:paraId="5CB33DC8" w14:textId="77777777" w:rsidR="00A144CA" w:rsidRPr="00A144CA" w:rsidRDefault="00A144CA" w:rsidP="00A144CA">
      <w:pPr>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Причинение вреда здоровью при задержании лица, совершившего преступление.</w:t>
      </w:r>
    </w:p>
    <w:p w14:paraId="63560EC0" w14:textId="77777777" w:rsidR="00A144CA" w:rsidRPr="00A144CA" w:rsidRDefault="00A144CA" w:rsidP="00A144CA">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Явное несоответствие характеру и степени общественной опасности совершенного задерживаемым лицом преступления </w:t>
      </w:r>
      <w:r w:rsidR="00A11A93">
        <w:rPr>
          <w:rFonts w:eastAsia="Batang"/>
          <w:color w:val="000000"/>
          <w:sz w:val="28"/>
          <w:szCs w:val="28"/>
        </w:rPr>
        <w:br/>
      </w:r>
      <w:r w:rsidRPr="00A144CA">
        <w:rPr>
          <w:rFonts w:eastAsia="Batang"/>
          <w:color w:val="000000"/>
          <w:sz w:val="28"/>
          <w:szCs w:val="28"/>
        </w:rPr>
        <w:t>и обстоятельствам задержания, когда лицу без необходимости причиняется явно чрезмерный, не вызываемый обстановкой вред.</w:t>
      </w:r>
    </w:p>
    <w:p w14:paraId="7780C792" w14:textId="77777777" w:rsidR="00A144CA" w:rsidRPr="00A144CA" w:rsidRDefault="00A144CA" w:rsidP="00A144CA">
      <w:pPr>
        <w:ind w:firstLine="709"/>
        <w:jc w:val="both"/>
        <w:rPr>
          <w:rFonts w:eastAsia="Batang"/>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Причинение смерти по неосторожности при задержании лица, совершившего преступление.</w:t>
      </w:r>
    </w:p>
    <w:p w14:paraId="2275147E" w14:textId="77777777" w:rsidR="00A144CA" w:rsidRPr="00A144CA" w:rsidRDefault="00A144CA" w:rsidP="00A144CA">
      <w:pPr>
        <w:ind w:firstLine="709"/>
        <w:jc w:val="both"/>
        <w:rPr>
          <w:rFonts w:eastAsia="Batang"/>
          <w:sz w:val="28"/>
          <w:szCs w:val="28"/>
        </w:rPr>
      </w:pPr>
      <w:r w:rsidRPr="00A144CA">
        <w:rPr>
          <w:rFonts w:eastAsia="Batang"/>
          <w:i/>
          <w:iCs/>
          <w:color w:val="000000"/>
          <w:sz w:val="28"/>
          <w:szCs w:val="28"/>
        </w:rPr>
        <w:t>2</w:t>
      </w:r>
    </w:p>
    <w:p w14:paraId="009FE158" w14:textId="77777777" w:rsidR="00A144CA" w:rsidRPr="00A144CA" w:rsidRDefault="00A144CA" w:rsidP="00A144CA">
      <w:pPr>
        <w:ind w:firstLine="709"/>
        <w:jc w:val="both"/>
        <w:rPr>
          <w:rFonts w:eastAsia="Batang"/>
          <w:sz w:val="28"/>
          <w:szCs w:val="28"/>
        </w:rPr>
      </w:pPr>
      <w:r w:rsidRPr="00A144CA">
        <w:rPr>
          <w:rFonts w:eastAsia="Batang"/>
          <w:b/>
          <w:bCs/>
          <w:color w:val="000000"/>
          <w:sz w:val="28"/>
          <w:szCs w:val="28"/>
        </w:rPr>
        <w:t>1.75.</w:t>
      </w:r>
      <w:r w:rsidRPr="00A144CA">
        <w:rPr>
          <w:rFonts w:eastAsia="Batang"/>
          <w:color w:val="000000"/>
          <w:sz w:val="28"/>
          <w:szCs w:val="28"/>
          <w:lang w:val="en-US"/>
        </w:rPr>
        <w:t> </w:t>
      </w:r>
      <w:r w:rsidRPr="00A144CA">
        <w:rPr>
          <w:rFonts w:eastAsia="Batang"/>
          <w:b/>
          <w:bCs/>
          <w:color w:val="000000"/>
          <w:sz w:val="28"/>
          <w:szCs w:val="28"/>
        </w:rPr>
        <w:t>За ненадлежащее исполнение своих обязанностей лицо,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привлекается:</w:t>
      </w:r>
    </w:p>
    <w:p w14:paraId="1094AFF5" w14:textId="77777777" w:rsidR="00A144CA" w:rsidRPr="00A144CA" w:rsidRDefault="00A144CA" w:rsidP="00A144CA">
      <w:pPr>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К дисциплинарной ответственности.</w:t>
      </w:r>
    </w:p>
    <w:p w14:paraId="332F0C51" w14:textId="77777777" w:rsidR="00A144CA" w:rsidRPr="00A144CA" w:rsidRDefault="00A144CA" w:rsidP="00A144CA">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К административной ответственности.</w:t>
      </w:r>
    </w:p>
    <w:p w14:paraId="2EF85B40"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К уголовной ответственности.</w:t>
      </w:r>
    </w:p>
    <w:p w14:paraId="08D183F4"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68BFCD5D"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1.76.</w:t>
      </w:r>
      <w:r w:rsidRPr="00A144CA">
        <w:rPr>
          <w:rFonts w:eastAsia="Batang"/>
          <w:color w:val="000000"/>
          <w:sz w:val="28"/>
          <w:szCs w:val="28"/>
          <w:lang w:val="en-US"/>
        </w:rPr>
        <w:t> </w:t>
      </w:r>
      <w:r w:rsidRPr="00A144CA">
        <w:rPr>
          <w:rFonts w:eastAsia="Batang"/>
          <w:b/>
          <w:bCs/>
          <w:color w:val="000000"/>
          <w:sz w:val="28"/>
          <w:szCs w:val="28"/>
        </w:rPr>
        <w:t>Нарушение работниками юридических лиц с особыми уставными задачами правил ношения оружия и патронов к нему влечет:</w:t>
      </w:r>
    </w:p>
    <w:p w14:paraId="2136674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Уголовную ответственность.</w:t>
      </w:r>
    </w:p>
    <w:p w14:paraId="3F25D688"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 Административную ответственность.</w:t>
      </w:r>
    </w:p>
    <w:p w14:paraId="29A3E5EA"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Уголовную и административную ответственность.</w:t>
      </w:r>
    </w:p>
    <w:p w14:paraId="0FB818E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24A10A8D"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1.77.</w:t>
      </w:r>
      <w:r w:rsidRPr="00A144CA">
        <w:rPr>
          <w:rFonts w:eastAsia="Batang"/>
          <w:color w:val="000000"/>
          <w:sz w:val="28"/>
          <w:szCs w:val="28"/>
          <w:lang w:val="en-US"/>
        </w:rPr>
        <w:t> </w:t>
      </w:r>
      <w:r w:rsidRPr="00A144CA">
        <w:rPr>
          <w:rFonts w:eastAsia="Batang"/>
          <w:b/>
          <w:bCs/>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влечет:</w:t>
      </w:r>
    </w:p>
    <w:p w14:paraId="511E7D84"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Уголовную ответственность.</w:t>
      </w:r>
    </w:p>
    <w:p w14:paraId="19C216E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Административную ответственность.</w:t>
      </w:r>
    </w:p>
    <w:p w14:paraId="45F68A7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Наказание за данное деяние законом не предусмотрено.</w:t>
      </w:r>
    </w:p>
    <w:p w14:paraId="1E2AE78D"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2</w:t>
      </w:r>
    </w:p>
    <w:p w14:paraId="6F01CA69"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1.78.</w:t>
      </w:r>
      <w:r w:rsidRPr="00A144CA">
        <w:rPr>
          <w:rFonts w:eastAsia="Batang"/>
          <w:color w:val="000000"/>
          <w:sz w:val="28"/>
          <w:szCs w:val="28"/>
          <w:lang w:val="en-US"/>
        </w:rPr>
        <w:t> </w:t>
      </w:r>
      <w:r w:rsidRPr="00A144CA">
        <w:rPr>
          <w:rFonts w:eastAsia="Batang"/>
          <w:b/>
          <w:bCs/>
          <w:color w:val="000000"/>
          <w:sz w:val="28"/>
          <w:szCs w:val="28"/>
        </w:rPr>
        <w:t>Нарушение правил производства, продажи, хранения или учета оружия и патронов к нему - влечет наложение административного штрафа:</w:t>
      </w:r>
    </w:p>
    <w:p w14:paraId="32BF1535"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любого работника организации, допустившего правонарушение.</w:t>
      </w:r>
    </w:p>
    <w:p w14:paraId="679D5DDB"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К ответственности привлекаются только должностные лица.</w:t>
      </w:r>
    </w:p>
    <w:p w14:paraId="1B267EF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Административному взысканию подвергается должностное </w:t>
      </w:r>
      <w:r w:rsidR="00624395">
        <w:rPr>
          <w:rFonts w:eastAsia="Batang"/>
          <w:color w:val="000000"/>
          <w:sz w:val="28"/>
          <w:szCs w:val="28"/>
        </w:rPr>
        <w:t>и (</w:t>
      </w:r>
      <w:r w:rsidRPr="00A144CA">
        <w:rPr>
          <w:rFonts w:eastAsia="Batang"/>
          <w:color w:val="000000"/>
          <w:sz w:val="28"/>
          <w:szCs w:val="28"/>
        </w:rPr>
        <w:t>или</w:t>
      </w:r>
      <w:r w:rsidR="00624395">
        <w:rPr>
          <w:rFonts w:eastAsia="Batang"/>
          <w:color w:val="000000"/>
          <w:sz w:val="28"/>
          <w:szCs w:val="28"/>
        </w:rPr>
        <w:t>)</w:t>
      </w:r>
      <w:r w:rsidRPr="00A144CA">
        <w:rPr>
          <w:rFonts w:eastAsia="Batang"/>
          <w:color w:val="000000"/>
          <w:sz w:val="28"/>
          <w:szCs w:val="28"/>
        </w:rPr>
        <w:t xml:space="preserve"> юридическое лицо.</w:t>
      </w:r>
    </w:p>
    <w:p w14:paraId="2EE18C7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14:paraId="1DD7918C"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1.79.</w:t>
      </w:r>
      <w:r w:rsidRPr="00A144CA">
        <w:rPr>
          <w:rFonts w:eastAsia="Batang"/>
          <w:color w:val="000000"/>
          <w:sz w:val="28"/>
          <w:szCs w:val="28"/>
          <w:lang w:val="en-US"/>
        </w:rPr>
        <w:t> </w:t>
      </w:r>
      <w:r w:rsidRPr="00A144CA">
        <w:rPr>
          <w:rFonts w:eastAsia="Batang"/>
          <w:b/>
          <w:bCs/>
          <w:color w:val="000000"/>
          <w:sz w:val="28"/>
          <w:szCs w:val="28"/>
        </w:rPr>
        <w:t>Какое оружие разрешается использовать работнику юридического лица с особыми уставными задачами?</w:t>
      </w:r>
    </w:p>
    <w:p w14:paraId="71F75E2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Боевое оружие, не зарегистрированное в территориальных органах Федеральной службы войск национальной гвардии Российской Федерации.</w:t>
      </w:r>
    </w:p>
    <w:p w14:paraId="39E4FF00"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Огнестрельное оружие, величина дульной энергии которого </w:t>
      </w:r>
      <w:r w:rsidR="00A11A93">
        <w:rPr>
          <w:rFonts w:eastAsia="Batang"/>
          <w:color w:val="000000"/>
          <w:sz w:val="28"/>
          <w:szCs w:val="28"/>
        </w:rPr>
        <w:br/>
      </w:r>
      <w:r w:rsidRPr="00A144CA">
        <w:rPr>
          <w:rFonts w:eastAsia="Batang"/>
          <w:color w:val="000000"/>
          <w:sz w:val="28"/>
          <w:szCs w:val="28"/>
        </w:rPr>
        <w:t xml:space="preserve">не превышает 3,5 Дж. </w:t>
      </w:r>
    </w:p>
    <w:p w14:paraId="2117793F"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Закрепленное за ним боевое оружие при наличии соответствующего разрешения на хранение и ношение данного оружия.</w:t>
      </w:r>
    </w:p>
    <w:p w14:paraId="1C931BFD"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14:paraId="52A571E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1.80.</w:t>
      </w:r>
      <w:r w:rsidRPr="00A144CA">
        <w:rPr>
          <w:rFonts w:eastAsia="Batang"/>
          <w:color w:val="000000"/>
          <w:sz w:val="28"/>
          <w:szCs w:val="28"/>
          <w:lang w:val="en-US"/>
        </w:rPr>
        <w:t> </w:t>
      </w:r>
      <w:r w:rsidRPr="00A144CA">
        <w:rPr>
          <w:rFonts w:eastAsia="Batang"/>
          <w:b/>
          <w:bCs/>
          <w:color w:val="000000"/>
          <w:sz w:val="28"/>
          <w:szCs w:val="28"/>
        </w:rPr>
        <w:t xml:space="preserve">Сохраняет ли право на получение оружия работник юридического лица с особыми уставными задачами, не прошедший </w:t>
      </w:r>
      <w:r w:rsidRPr="00A144CA">
        <w:rPr>
          <w:rFonts w:eastAsia="Batang"/>
          <w:b/>
          <w:bCs/>
          <w:color w:val="000000"/>
          <w:sz w:val="28"/>
          <w:szCs w:val="28"/>
        </w:rPr>
        <w:lastRenderedPageBreak/>
        <w:t>периодическую проверку на пригодность к действиям в условиях, связанных с применением огнестрельного оружия?</w:t>
      </w:r>
    </w:p>
    <w:p w14:paraId="30109A11"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 сохраняет.</w:t>
      </w:r>
    </w:p>
    <w:p w14:paraId="07F35984"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Сохраняет. </w:t>
      </w:r>
    </w:p>
    <w:p w14:paraId="1DBDE08A"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Сохраняет, на основании приказа руководителя учреждения.</w:t>
      </w:r>
    </w:p>
    <w:p w14:paraId="185BE1D5"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17F357BD" w14:textId="77777777" w:rsidR="00A144CA" w:rsidRPr="00A144CA" w:rsidRDefault="00A144CA" w:rsidP="00A144CA">
      <w:pPr>
        <w:ind w:right="-57" w:firstLine="709"/>
        <w:jc w:val="center"/>
        <w:rPr>
          <w:rFonts w:eastAsia="Batang"/>
          <w:b/>
          <w:color w:val="000000"/>
          <w:sz w:val="28"/>
          <w:szCs w:val="28"/>
        </w:rPr>
      </w:pPr>
    </w:p>
    <w:p w14:paraId="6D799957" w14:textId="77777777" w:rsidR="00A144CA" w:rsidRPr="00A144CA" w:rsidRDefault="00A144CA" w:rsidP="00A144CA">
      <w:pPr>
        <w:ind w:right="-57"/>
        <w:jc w:val="center"/>
        <w:rPr>
          <w:rFonts w:eastAsia="Batang"/>
          <w:sz w:val="28"/>
          <w:szCs w:val="28"/>
        </w:rPr>
      </w:pPr>
      <w:r w:rsidRPr="00A144CA">
        <w:rPr>
          <w:rFonts w:eastAsia="Batang"/>
          <w:b/>
          <w:color w:val="000000"/>
          <w:sz w:val="28"/>
          <w:szCs w:val="28"/>
        </w:rPr>
        <w:t xml:space="preserve">Раздел 2. Вопросы по тактико-специальной подготовке </w:t>
      </w:r>
    </w:p>
    <w:p w14:paraId="6CFC9AD6" w14:textId="77777777" w:rsidR="00A144CA" w:rsidRPr="00A144CA" w:rsidRDefault="00A144CA" w:rsidP="00A144CA">
      <w:pPr>
        <w:ind w:right="-57"/>
        <w:jc w:val="center"/>
        <w:rPr>
          <w:rFonts w:eastAsia="Batang"/>
          <w:b/>
          <w:color w:val="000000"/>
          <w:sz w:val="28"/>
          <w:szCs w:val="28"/>
        </w:rPr>
      </w:pPr>
    </w:p>
    <w:p w14:paraId="31CCE3E0"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b/>
          <w:color w:val="000000"/>
          <w:sz w:val="28"/>
          <w:szCs w:val="28"/>
        </w:rPr>
        <w:t xml:space="preserve">2.1. Какая особенность </w:t>
      </w:r>
      <w:proofErr w:type="spellStart"/>
      <w:r w:rsidRPr="00A144CA">
        <w:rPr>
          <w:rFonts w:eastAsia="Batang"/>
          <w:b/>
          <w:color w:val="000000"/>
          <w:sz w:val="28"/>
          <w:szCs w:val="28"/>
        </w:rPr>
        <w:t>рикошетирования</w:t>
      </w:r>
      <w:proofErr w:type="spellEnd"/>
      <w:r w:rsidRPr="00A144CA">
        <w:rPr>
          <w:rFonts w:eastAsia="Batang"/>
          <w:b/>
          <w:color w:val="000000"/>
          <w:sz w:val="28"/>
          <w:szCs w:val="28"/>
        </w:rPr>
        <w:t xml:space="preserve"> пули может использоваться и должна учитываться участником огневого контакта в его интересах?</w:t>
      </w:r>
    </w:p>
    <w:p w14:paraId="1C4EE404" w14:textId="77777777" w:rsidR="00A144CA" w:rsidRPr="00A144CA" w:rsidRDefault="00A144CA" w:rsidP="00A144CA">
      <w:pPr>
        <w:tabs>
          <w:tab w:val="left" w:pos="993"/>
        </w:tabs>
        <w:ind w:right="-57" w:firstLine="709"/>
        <w:jc w:val="both"/>
        <w:rPr>
          <w:rFonts w:eastAsia="Batang"/>
          <w:color w:val="000000"/>
          <w:sz w:val="28"/>
          <w:szCs w:val="28"/>
        </w:rPr>
      </w:pPr>
      <w:r w:rsidRPr="00A144CA">
        <w:rPr>
          <w:rFonts w:eastAsia="Batang"/>
          <w:color w:val="000000"/>
          <w:sz w:val="28"/>
          <w:szCs w:val="28"/>
        </w:rPr>
        <w:t>1. Потеря пулей опасности после рикошета.</w:t>
      </w:r>
    </w:p>
    <w:p w14:paraId="198E268D" w14:textId="77777777" w:rsidR="00A144CA" w:rsidRPr="00A144CA" w:rsidRDefault="00A144CA" w:rsidP="00A144CA">
      <w:pPr>
        <w:tabs>
          <w:tab w:val="left" w:pos="993"/>
        </w:tabs>
        <w:ind w:right="-57" w:firstLine="709"/>
        <w:jc w:val="both"/>
        <w:rPr>
          <w:rFonts w:eastAsia="Batang"/>
          <w:sz w:val="28"/>
          <w:szCs w:val="28"/>
        </w:rPr>
      </w:pPr>
      <w:r w:rsidRPr="00A144CA">
        <w:rPr>
          <w:rFonts w:eastAsia="Batang"/>
          <w:color w:val="000000"/>
          <w:sz w:val="28"/>
          <w:szCs w:val="28"/>
        </w:rPr>
        <w:t>2. Возможность избежать поражения противником из-за самой способности пули рикошетировать от препятствий.</w:t>
      </w:r>
    </w:p>
    <w:p w14:paraId="7D69B26E" w14:textId="77777777" w:rsidR="00A144CA" w:rsidRPr="00A144CA" w:rsidRDefault="00A144CA" w:rsidP="00A144C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Возможность поражения с помощью рикошета цели, находящейся</w:t>
      </w:r>
      <w:r w:rsidRPr="00A144CA">
        <w:rPr>
          <w:rFonts w:eastAsia="Batang"/>
          <w:color w:val="000000"/>
          <w:sz w:val="28"/>
          <w:szCs w:val="28"/>
        </w:rPr>
        <w:br/>
        <w:t>за укрытием.</w:t>
      </w:r>
    </w:p>
    <w:p w14:paraId="5AEF238A" w14:textId="77777777" w:rsidR="00A144CA" w:rsidRPr="00A11A93"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bCs/>
          <w:i/>
          <w:sz w:val="28"/>
          <w:szCs w:val="28"/>
        </w:rPr>
        <w:t>2</w:t>
      </w:r>
    </w:p>
    <w:p w14:paraId="23334F75" w14:textId="77777777" w:rsidR="00A144CA" w:rsidRPr="00A144CA" w:rsidRDefault="00A144CA" w:rsidP="00A144CA">
      <w:pPr>
        <w:tabs>
          <w:tab w:val="left" w:pos="1134"/>
        </w:tabs>
        <w:ind w:right="-57" w:firstLine="709"/>
        <w:jc w:val="both"/>
        <w:rPr>
          <w:rFonts w:eastAsia="Batang"/>
          <w:sz w:val="28"/>
          <w:szCs w:val="28"/>
        </w:rPr>
      </w:pPr>
      <w:r w:rsidRPr="00A144CA">
        <w:rPr>
          <w:rFonts w:eastAsia="Batang"/>
          <w:b/>
          <w:bCs/>
          <w:color w:val="000000"/>
          <w:sz w:val="28"/>
          <w:szCs w:val="28"/>
        </w:rPr>
        <w:t>2.2. </w:t>
      </w:r>
      <w:r w:rsidRPr="00A144CA">
        <w:rPr>
          <w:rFonts w:eastAsia="Batang"/>
          <w:b/>
          <w:color w:val="000000"/>
          <w:sz w:val="28"/>
          <w:szCs w:val="28"/>
        </w:rPr>
        <w:t>Для эффективного поражения цели предполагается ведение огня</w:t>
      </w:r>
      <w:r w:rsidR="00B57B54">
        <w:rPr>
          <w:rFonts w:eastAsia="Batang"/>
          <w:b/>
          <w:color w:val="000000"/>
          <w:sz w:val="28"/>
          <w:szCs w:val="28"/>
        </w:rPr>
        <w:t xml:space="preserve"> </w:t>
      </w:r>
      <w:r w:rsidRPr="00A144CA">
        <w:rPr>
          <w:rFonts w:eastAsia="Batang"/>
          <w:b/>
          <w:color w:val="000000"/>
          <w:sz w:val="28"/>
          <w:szCs w:val="28"/>
        </w:rPr>
        <w:t>(в зависимости от дистанции):</w:t>
      </w:r>
    </w:p>
    <w:p w14:paraId="027C0BAE" w14:textId="77777777" w:rsidR="00A144CA" w:rsidRPr="00A144CA" w:rsidRDefault="00A144CA" w:rsidP="00A144CA">
      <w:pPr>
        <w:tabs>
          <w:tab w:val="left" w:pos="1134"/>
        </w:tabs>
        <w:ind w:right="-57" w:firstLine="709"/>
        <w:jc w:val="both"/>
        <w:rPr>
          <w:rFonts w:eastAsia="Batang"/>
          <w:sz w:val="28"/>
          <w:szCs w:val="28"/>
        </w:rPr>
      </w:pPr>
      <w:r w:rsidRPr="00A144CA">
        <w:rPr>
          <w:rFonts w:eastAsia="Batang"/>
          <w:color w:val="000000"/>
          <w:sz w:val="28"/>
          <w:szCs w:val="28"/>
        </w:rPr>
        <w:t>1. На дистанции, не превышающей рекомендуемую для данного оружия.</w:t>
      </w:r>
    </w:p>
    <w:p w14:paraId="6BD8D352" w14:textId="77777777"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2. На любой дистанции (в том числе и превышающей рекомендуемую для данного оружия).</w:t>
      </w:r>
    </w:p>
    <w:p w14:paraId="782FEB12" w14:textId="77777777"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3. На дистанции, не превышающей максимальную дальность полета пули из данного оружия.</w:t>
      </w:r>
    </w:p>
    <w:p w14:paraId="615A133D" w14:textId="77777777" w:rsidR="00A144CA" w:rsidRPr="00A11A93"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bCs/>
          <w:i/>
          <w:sz w:val="28"/>
          <w:szCs w:val="28"/>
        </w:rPr>
        <w:t>1</w:t>
      </w:r>
    </w:p>
    <w:p w14:paraId="57A0F52F"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2.3. Тактика действий при наличии на траектории стрельбы третьих лиц, не участвующих в нападении:</w:t>
      </w:r>
    </w:p>
    <w:p w14:paraId="54EAE6BD"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14:paraId="52A2B242"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Обороняющийся перемещается в направлении (влево, вправо, вниз или вверх), обеспечивающем безопасную для третьих лиц траекторию выстрела.</w:t>
      </w:r>
    </w:p>
    <w:p w14:paraId="469D6066"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Обороняющийся не отвлекается на действия, направленные</w:t>
      </w:r>
      <w:r w:rsidRPr="00A144CA">
        <w:rPr>
          <w:rFonts w:eastAsia="Batang"/>
          <w:color w:val="000000"/>
          <w:sz w:val="28"/>
          <w:szCs w:val="28"/>
        </w:rPr>
        <w:br/>
        <w:t>на обеспечение безопасности третьих лиц.</w:t>
      </w:r>
    </w:p>
    <w:p w14:paraId="1E87FB67" w14:textId="77777777" w:rsidR="00A144CA" w:rsidRPr="00A11A93"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1A93">
        <w:rPr>
          <w:rFonts w:eastAsia="Batang"/>
          <w:i/>
          <w:kern w:val="2"/>
          <w:sz w:val="28"/>
          <w:szCs w:val="28"/>
        </w:rPr>
        <w:t>2</w:t>
      </w:r>
    </w:p>
    <w:p w14:paraId="61C469CB"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2.4.</w:t>
      </w:r>
      <w:r w:rsidRPr="00A144CA">
        <w:rPr>
          <w:rFonts w:eastAsia="Batang"/>
          <w:color w:val="000000"/>
          <w:sz w:val="28"/>
          <w:szCs w:val="28"/>
          <w:lang w:val="en-US"/>
        </w:rPr>
        <w:t> </w:t>
      </w:r>
      <w:r w:rsidRPr="00A144CA">
        <w:rPr>
          <w:rFonts w:eastAsia="Batang"/>
          <w:b/>
          <w:bCs/>
          <w:color w:val="000000"/>
          <w:sz w:val="28"/>
          <w:szCs w:val="28"/>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14:paraId="471B869C"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Должен в любом случае, если предъявлены удостоверения, сходные</w:t>
      </w:r>
      <w:r w:rsidRPr="00A144CA">
        <w:rPr>
          <w:rFonts w:eastAsia="Batang"/>
          <w:color w:val="000000"/>
          <w:sz w:val="28"/>
          <w:szCs w:val="28"/>
        </w:rPr>
        <w:br/>
        <w:t>с удостоверениями работников правоохранительных органов.</w:t>
      </w:r>
    </w:p>
    <w:p w14:paraId="0607DDCD"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14:paraId="76D4ADC1"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Не должен.</w:t>
      </w:r>
    </w:p>
    <w:p w14:paraId="581AAC5D"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12535151"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2.5.</w:t>
      </w:r>
      <w:r w:rsidRPr="00A144CA">
        <w:rPr>
          <w:rFonts w:eastAsia="Batang"/>
          <w:color w:val="000000"/>
          <w:sz w:val="28"/>
          <w:szCs w:val="28"/>
          <w:lang w:val="en-US"/>
        </w:rPr>
        <w:t> </w:t>
      </w:r>
      <w:r w:rsidRPr="00A144CA">
        <w:rPr>
          <w:rFonts w:eastAsia="Batang"/>
          <w:b/>
          <w:bCs/>
          <w:color w:val="000000"/>
          <w:sz w:val="28"/>
          <w:szCs w:val="28"/>
        </w:rPr>
        <w:t>Действия работника юридического лица с особыми уставными задачами по просмотру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14:paraId="216348A0"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14:paraId="78E5DE70"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добровольной основе, когда посетители ознакомились</w:t>
      </w:r>
      <w:r w:rsidRPr="00A144CA">
        <w:rPr>
          <w:rFonts w:eastAsia="Batang"/>
          <w:color w:val="000000"/>
          <w:sz w:val="28"/>
          <w:szCs w:val="28"/>
        </w:rPr>
        <w:br/>
        <w:t xml:space="preserve">с соответствующими правилами внутриобъектового и пропускного режимов, установленными руководством охраняемого объекта, </w:t>
      </w:r>
      <w:r w:rsidR="00A11A93">
        <w:rPr>
          <w:rFonts w:eastAsia="Batang"/>
          <w:color w:val="000000"/>
          <w:sz w:val="28"/>
          <w:szCs w:val="28"/>
        </w:rPr>
        <w:br/>
      </w:r>
      <w:r w:rsidRPr="00A144CA">
        <w:rPr>
          <w:rFonts w:eastAsia="Batang"/>
          <w:color w:val="000000"/>
          <w:sz w:val="28"/>
          <w:szCs w:val="28"/>
        </w:rPr>
        <w:t>и согласились их выполнять.</w:t>
      </w:r>
    </w:p>
    <w:p w14:paraId="2593775C"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14:paraId="2556C3E3"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0CA5AF8A"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2.6.</w:t>
      </w:r>
      <w:r w:rsidRPr="00A144CA">
        <w:rPr>
          <w:rFonts w:eastAsia="Batang"/>
          <w:color w:val="000000"/>
          <w:sz w:val="28"/>
          <w:szCs w:val="28"/>
          <w:lang w:val="en-US"/>
        </w:rPr>
        <w:t> </w:t>
      </w:r>
      <w:r w:rsidRPr="00A144CA">
        <w:rPr>
          <w:rFonts w:eastAsia="Batang"/>
          <w:b/>
          <w:bCs/>
          <w:color w:val="000000"/>
          <w:sz w:val="28"/>
          <w:szCs w:val="28"/>
        </w:rPr>
        <w:t>Работники юридического лица с особыми уставными задачами имеют право требовать от персонала и посетителей объектов охраны соблюдения внутриобъектового и пропускного режимов:</w:t>
      </w:r>
    </w:p>
    <w:p w14:paraId="4B4BECF7"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При обеспечении внутриобъектового и пропускного режимов, </w:t>
      </w:r>
      <w:r w:rsidR="00A11A93">
        <w:rPr>
          <w:rFonts w:eastAsia="Batang"/>
          <w:color w:val="000000"/>
          <w:sz w:val="28"/>
          <w:szCs w:val="28"/>
        </w:rPr>
        <w:br/>
      </w:r>
      <w:r w:rsidRPr="00A144CA">
        <w:rPr>
          <w:rFonts w:eastAsia="Batang"/>
          <w:color w:val="000000"/>
          <w:sz w:val="28"/>
          <w:szCs w:val="28"/>
        </w:rPr>
        <w:t xml:space="preserve">а также при транспортировке охраняемых грузов, денежных средств </w:t>
      </w:r>
      <w:r w:rsidR="00A11A93">
        <w:rPr>
          <w:rFonts w:eastAsia="Batang"/>
          <w:color w:val="000000"/>
          <w:sz w:val="28"/>
          <w:szCs w:val="28"/>
        </w:rPr>
        <w:br/>
      </w:r>
      <w:r w:rsidRPr="00A144CA">
        <w:rPr>
          <w:rFonts w:eastAsia="Batang"/>
          <w:color w:val="000000"/>
          <w:sz w:val="28"/>
          <w:szCs w:val="28"/>
        </w:rPr>
        <w:t>и иного имущества в пределах объекта охраны.</w:t>
      </w:r>
    </w:p>
    <w:p w14:paraId="3ACEA389"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осуществлении обязанностей по защите жизни и здоровья граждан.</w:t>
      </w:r>
    </w:p>
    <w:p w14:paraId="24649683"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обеспечении любых охранных мероприятий, предусмотренных законодательством.</w:t>
      </w:r>
    </w:p>
    <w:p w14:paraId="41EEEDF7"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062BF66C"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2.7.</w:t>
      </w:r>
      <w:r w:rsidRPr="00A144CA">
        <w:rPr>
          <w:rFonts w:eastAsia="Batang"/>
          <w:color w:val="000000"/>
          <w:sz w:val="28"/>
          <w:szCs w:val="28"/>
          <w:lang w:val="en-US"/>
        </w:rPr>
        <w:t> </w:t>
      </w:r>
      <w:r w:rsidRPr="00A144CA">
        <w:rPr>
          <w:rFonts w:eastAsia="Batang"/>
          <w:b/>
          <w:bCs/>
          <w:color w:val="000000"/>
          <w:sz w:val="28"/>
          <w:szCs w:val="28"/>
        </w:rPr>
        <w:t>Имеет ли право работник юридического лица с особыми уставными задачами проверять состояние инженерно-технических средств охраны, установленных на охраняемом объекте?</w:t>
      </w:r>
    </w:p>
    <w:p w14:paraId="5F9950F8"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Имеет только в случае прохождения соответствующей подготовки</w:t>
      </w:r>
      <w:r w:rsidRPr="00A144CA">
        <w:rPr>
          <w:rFonts w:eastAsia="Batang"/>
          <w:color w:val="000000"/>
          <w:sz w:val="28"/>
          <w:szCs w:val="28"/>
        </w:rPr>
        <w:br/>
        <w:t>и оформления допуска к их эксплуатации.</w:t>
      </w:r>
    </w:p>
    <w:p w14:paraId="17C41BBA"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имеет.</w:t>
      </w:r>
    </w:p>
    <w:p w14:paraId="59687C0C"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Имеет.</w:t>
      </w:r>
    </w:p>
    <w:p w14:paraId="186BAB28"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14:paraId="7591EC5A"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2.8.</w:t>
      </w:r>
      <w:r w:rsidRPr="00A144CA">
        <w:rPr>
          <w:rFonts w:eastAsia="Batang"/>
          <w:color w:val="000000"/>
          <w:sz w:val="28"/>
          <w:szCs w:val="28"/>
          <w:lang w:val="en-US"/>
        </w:rPr>
        <w:t> </w:t>
      </w:r>
      <w:r w:rsidRPr="00A144CA">
        <w:rPr>
          <w:rFonts w:eastAsia="Batang"/>
          <w:b/>
          <w:bCs/>
          <w:color w:val="000000"/>
          <w:sz w:val="28"/>
          <w:szCs w:val="28"/>
        </w:rPr>
        <w:t>Работникам юридического лица с особыми уставными задачами запрещается препятствовать:</w:t>
      </w:r>
    </w:p>
    <w:p w14:paraId="7A253C31"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Любым действиям должностных лиц правоохранительных</w:t>
      </w:r>
      <w:r w:rsidRPr="00A144CA">
        <w:rPr>
          <w:rFonts w:eastAsia="Batang"/>
          <w:color w:val="000000"/>
          <w:sz w:val="28"/>
          <w:szCs w:val="28"/>
        </w:rPr>
        <w:br/>
        <w:t>и контролирующих органов при осуществлении указанными должностными лицами своей деятельности.</w:t>
      </w:r>
    </w:p>
    <w:p w14:paraId="01831B9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2.</w:t>
      </w:r>
      <w:r w:rsidRPr="00A144CA">
        <w:rPr>
          <w:rFonts w:eastAsia="Batang"/>
          <w:color w:val="000000"/>
          <w:sz w:val="28"/>
          <w:szCs w:val="28"/>
          <w:lang w:val="en-US"/>
        </w:rPr>
        <w:t> </w:t>
      </w:r>
      <w:r w:rsidRPr="00A144CA">
        <w:rPr>
          <w:rFonts w:eastAsia="Batang"/>
          <w:color w:val="000000"/>
          <w:sz w:val="28"/>
          <w:szCs w:val="28"/>
        </w:rPr>
        <w:t>Законным действиям должностных лиц правоохранительных</w:t>
      </w:r>
      <w:r w:rsidRPr="00A144CA">
        <w:rPr>
          <w:rFonts w:eastAsia="Batang"/>
          <w:color w:val="000000"/>
          <w:sz w:val="28"/>
          <w:szCs w:val="28"/>
        </w:rPr>
        <w:br/>
        <w:t>и контролирующих органов при осуществлении указанными лицами своих должностных обязанностей.</w:t>
      </w:r>
    </w:p>
    <w:p w14:paraId="1DC71A99"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Действиям должностных лиц правоохранительных </w:t>
      </w:r>
      <w:r w:rsidR="00A11A93">
        <w:rPr>
          <w:rFonts w:eastAsia="Batang"/>
          <w:color w:val="000000"/>
          <w:sz w:val="28"/>
          <w:szCs w:val="28"/>
        </w:rPr>
        <w:br/>
      </w:r>
      <w:r w:rsidRPr="00A144CA">
        <w:rPr>
          <w:rFonts w:eastAsia="Batang"/>
          <w:color w:val="000000"/>
          <w:sz w:val="28"/>
          <w:szCs w:val="28"/>
        </w:rPr>
        <w:t>и контролирующих органов, независимо от того, осуществляют ли они свою служебную деятельность.</w:t>
      </w:r>
    </w:p>
    <w:p w14:paraId="7A541AC6"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0794164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2.9.</w:t>
      </w:r>
      <w:r w:rsidRPr="00A144CA">
        <w:rPr>
          <w:rFonts w:eastAsia="Batang"/>
          <w:color w:val="000000"/>
          <w:sz w:val="28"/>
          <w:szCs w:val="28"/>
          <w:lang w:val="en-US"/>
        </w:rPr>
        <w:t> </w:t>
      </w:r>
      <w:r w:rsidRPr="00A144CA">
        <w:rPr>
          <w:rFonts w:eastAsia="Batang"/>
          <w:b/>
          <w:bCs/>
          <w:color w:val="000000"/>
          <w:sz w:val="28"/>
          <w:szCs w:val="28"/>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14:paraId="57286DA6"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Принимать меры по пресечению указанных нарушений.</w:t>
      </w:r>
    </w:p>
    <w:p w14:paraId="450365CD"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Давать обязательные для исполнения указания руководству охраняемого объекта по устранению выявленных нарушений.</w:t>
      </w:r>
    </w:p>
    <w:p w14:paraId="2E6543EA"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Покинуть охраняемый объект, удалившись на безопасное расстояние.</w:t>
      </w:r>
    </w:p>
    <w:p w14:paraId="7DEB24B2"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40EBC5D0"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2.10.</w:t>
      </w:r>
      <w:r w:rsidRPr="00A144CA">
        <w:rPr>
          <w:rFonts w:eastAsia="Batang"/>
          <w:color w:val="000000"/>
          <w:sz w:val="28"/>
          <w:szCs w:val="28"/>
          <w:lang w:val="en-US"/>
        </w:rPr>
        <w:t> </w:t>
      </w:r>
      <w:r w:rsidRPr="00A144CA">
        <w:rPr>
          <w:rFonts w:eastAsia="Batang"/>
          <w:b/>
          <w:bCs/>
          <w:color w:val="000000"/>
          <w:sz w:val="28"/>
          <w:szCs w:val="28"/>
        </w:rPr>
        <w:t>При выявлении условий, способствующих хищениям имущества, работник юридического лица с особыми уставными задачами имеет право:</w:t>
      </w:r>
    </w:p>
    <w:p w14:paraId="30108DDC"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 Давать обязательные для исполнения указания материально-ответственным лицам охраняемого объекта по устранению выявленных нарушений.</w:t>
      </w:r>
    </w:p>
    <w:p w14:paraId="061F0DD6"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 xml:space="preserve">2. Принимать меры по пресечению указанных нарушений </w:t>
      </w:r>
      <w:r w:rsidR="00A11A93">
        <w:rPr>
          <w:rFonts w:eastAsia="Batang"/>
          <w:color w:val="000000"/>
          <w:sz w:val="28"/>
          <w:szCs w:val="28"/>
        </w:rPr>
        <w:br/>
      </w:r>
      <w:r w:rsidRPr="00A144CA">
        <w:rPr>
          <w:rFonts w:eastAsia="Batang"/>
          <w:color w:val="000000"/>
          <w:sz w:val="28"/>
          <w:szCs w:val="28"/>
        </w:rPr>
        <w:t>и ликвидации указанных условий.</w:t>
      </w:r>
    </w:p>
    <w:p w14:paraId="70628735"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 xml:space="preserve">3. Давать рекомендации руководству охраняемого объекта </w:t>
      </w:r>
      <w:r w:rsidR="00A11A93">
        <w:rPr>
          <w:rFonts w:eastAsia="Batang"/>
          <w:color w:val="000000"/>
          <w:sz w:val="28"/>
          <w:szCs w:val="28"/>
        </w:rPr>
        <w:br/>
      </w:r>
      <w:r w:rsidRPr="00A144CA">
        <w:rPr>
          <w:rFonts w:eastAsia="Batang"/>
          <w:color w:val="000000"/>
          <w:sz w:val="28"/>
          <w:szCs w:val="28"/>
        </w:rPr>
        <w:t>по ликвидации указанных условий.</w:t>
      </w:r>
    </w:p>
    <w:p w14:paraId="0EE9EC80"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3F22A1DF" w14:textId="77777777" w:rsidR="00442B37" w:rsidRPr="00A144CA" w:rsidRDefault="00442B37" w:rsidP="00011735">
      <w:pPr>
        <w:widowControl w:val="0"/>
        <w:autoSpaceDE w:val="0"/>
        <w:ind w:right="-57" w:firstLine="0"/>
        <w:jc w:val="both"/>
        <w:rPr>
          <w:rFonts w:eastAsia="Batang"/>
          <w:b/>
          <w:bCs/>
          <w:color w:val="000000"/>
          <w:kern w:val="1"/>
          <w:sz w:val="28"/>
          <w:szCs w:val="28"/>
        </w:rPr>
      </w:pPr>
    </w:p>
    <w:p w14:paraId="2EA8CAC5" w14:textId="77777777" w:rsidR="00A144CA" w:rsidRPr="00A144CA" w:rsidRDefault="00A144CA" w:rsidP="00A144CA">
      <w:pPr>
        <w:ind w:right="-57"/>
        <w:jc w:val="center"/>
        <w:rPr>
          <w:rFonts w:eastAsia="Batang"/>
          <w:sz w:val="28"/>
          <w:szCs w:val="28"/>
        </w:rPr>
      </w:pPr>
      <w:r w:rsidRPr="00A144CA">
        <w:rPr>
          <w:rFonts w:eastAsia="Batang"/>
          <w:b/>
          <w:bCs/>
          <w:color w:val="000000"/>
          <w:sz w:val="28"/>
          <w:szCs w:val="28"/>
        </w:rPr>
        <w:t xml:space="preserve">Раздел 3. </w:t>
      </w:r>
      <w:r w:rsidRPr="00A144CA">
        <w:rPr>
          <w:rFonts w:eastAsia="Batang"/>
          <w:b/>
          <w:color w:val="000000"/>
          <w:sz w:val="28"/>
          <w:szCs w:val="28"/>
        </w:rPr>
        <w:t xml:space="preserve">Вопросы по оказанию первой помощи </w:t>
      </w:r>
    </w:p>
    <w:p w14:paraId="1C77AA7B" w14:textId="77777777" w:rsidR="00A144CA" w:rsidRPr="00A144CA" w:rsidRDefault="00A144CA" w:rsidP="00A144CA">
      <w:pPr>
        <w:ind w:right="-57"/>
        <w:jc w:val="center"/>
        <w:rPr>
          <w:rFonts w:eastAsia="Batang"/>
          <w:color w:val="000000"/>
          <w:sz w:val="28"/>
          <w:szCs w:val="28"/>
        </w:rPr>
      </w:pPr>
    </w:p>
    <w:p w14:paraId="35D3EC07"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3.1. </w:t>
      </w:r>
      <w:r w:rsidRPr="00A969E0">
        <w:rPr>
          <w:rFonts w:eastAsia="Batang"/>
          <w:b/>
          <w:sz w:val="28"/>
          <w:szCs w:val="28"/>
        </w:rPr>
        <w:t>Каково содержание информации, сообщаемой при вызове скорой медицинской помощи?</w:t>
      </w:r>
    </w:p>
    <w:p w14:paraId="1E129CFD"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14:paraId="4B1D6496"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14:paraId="41A89DB1"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Сообщить, что случилось, кто пострадал/заболел (пол, возраст), адрес с указанием подъездных путей, дома, подъезда, этажа, кода </w:t>
      </w:r>
      <w:r>
        <w:rPr>
          <w:rFonts w:eastAsia="Batang"/>
          <w:sz w:val="28"/>
          <w:szCs w:val="28"/>
        </w:rPr>
        <w:br/>
      </w:r>
      <w:r w:rsidRPr="00A969E0">
        <w:rPr>
          <w:rFonts w:eastAsia="Batang"/>
          <w:sz w:val="28"/>
          <w:szCs w:val="28"/>
        </w:rPr>
        <w:t>на входной двери, кто вызывает, телефон вызывающего.</w:t>
      </w:r>
    </w:p>
    <w:p w14:paraId="7CB668E9"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14:paraId="7CE3BC22"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3.2. </w:t>
      </w:r>
      <w:r w:rsidRPr="00A969E0">
        <w:rPr>
          <w:rFonts w:eastAsia="Batang"/>
          <w:b/>
          <w:sz w:val="28"/>
          <w:szCs w:val="28"/>
        </w:rPr>
        <w:t>Каков порядок действий при встрече медицинских работников, прибывающих по вызову?</w:t>
      </w:r>
    </w:p>
    <w:p w14:paraId="47B5708B"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lastRenderedPageBreak/>
        <w:t>1. Ожидать встречи «Скорой помощи» на месте происшествия, объясняя по телефону диспетчеру «03», как поехать к месту происшествия.</w:t>
      </w:r>
    </w:p>
    <w:p w14:paraId="16AB58A5"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2. Направить кого-нибудь встречать «Скорую помощь», самому ожидать у места происшествия и оказывать первую помощь.</w:t>
      </w:r>
    </w:p>
    <w:p w14:paraId="467464BE"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14:paraId="7A49ACB4"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14:paraId="777373DE"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3.3. </w:t>
      </w:r>
      <w:r w:rsidRPr="00A969E0">
        <w:rPr>
          <w:rFonts w:eastAsia="Batang"/>
          <w:b/>
          <w:sz w:val="28"/>
          <w:szCs w:val="28"/>
        </w:rPr>
        <w:t>Входят ли в состав аптечки первой помощи медицинские препараты?</w:t>
      </w:r>
    </w:p>
    <w:p w14:paraId="2330FCDE"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Входят медицинские препараты, отпускаемые в аптеках без рецепта (йод, нашатырный спирт, валидол, нитроглицерин и т.п.).</w:t>
      </w:r>
    </w:p>
    <w:p w14:paraId="296195CF"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Не входят.</w:t>
      </w:r>
    </w:p>
    <w:p w14:paraId="1FBCF2C7"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w:t>
      </w:r>
      <w:proofErr w:type="spellStart"/>
      <w:r w:rsidRPr="00A969E0">
        <w:rPr>
          <w:rFonts w:eastAsia="Batang"/>
          <w:sz w:val="28"/>
          <w:szCs w:val="28"/>
        </w:rPr>
        <w:t>кеторолака</w:t>
      </w:r>
      <w:proofErr w:type="spellEnd"/>
      <w:r w:rsidRPr="00A969E0">
        <w:rPr>
          <w:rFonts w:eastAsia="Batang"/>
          <w:sz w:val="28"/>
          <w:szCs w:val="28"/>
        </w:rPr>
        <w:t xml:space="preserve"> </w:t>
      </w:r>
      <w:proofErr w:type="spellStart"/>
      <w:r w:rsidRPr="00A969E0">
        <w:rPr>
          <w:rFonts w:eastAsia="Batang"/>
          <w:sz w:val="28"/>
          <w:szCs w:val="28"/>
        </w:rPr>
        <w:t>трометамин</w:t>
      </w:r>
      <w:proofErr w:type="spellEnd"/>
      <w:r w:rsidRPr="00A969E0">
        <w:rPr>
          <w:rFonts w:eastAsia="Batang"/>
          <w:sz w:val="28"/>
          <w:szCs w:val="28"/>
        </w:rPr>
        <w:t xml:space="preserve"> или баралгин и т.п.).  </w:t>
      </w:r>
    </w:p>
    <w:p w14:paraId="2EBA8832"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4507C014"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3.4. </w:t>
      </w:r>
      <w:r w:rsidRPr="00A969E0">
        <w:rPr>
          <w:rFonts w:eastAsia="Batang"/>
          <w:b/>
          <w:sz w:val="28"/>
          <w:szCs w:val="28"/>
        </w:rPr>
        <w:t xml:space="preserve">Какие из мероприятий по оценке обстановки и обеспечению безопасных условий для оказания первой помощи совершаются </w:t>
      </w:r>
      <w:r>
        <w:rPr>
          <w:rFonts w:eastAsia="Batang"/>
          <w:b/>
          <w:sz w:val="28"/>
          <w:szCs w:val="28"/>
        </w:rPr>
        <w:br/>
      </w:r>
      <w:r w:rsidRPr="00A969E0">
        <w:rPr>
          <w:rFonts w:eastAsia="Batang"/>
          <w:b/>
          <w:sz w:val="28"/>
          <w:szCs w:val="28"/>
        </w:rPr>
        <w:t>в порядке осмотра места происшествия?</w:t>
      </w:r>
    </w:p>
    <w:p w14:paraId="556097E8"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Определение угрожающих факторов для собственной жизни </w:t>
      </w:r>
      <w:r>
        <w:rPr>
          <w:rFonts w:eastAsia="Batang"/>
          <w:sz w:val="28"/>
          <w:szCs w:val="28"/>
        </w:rPr>
        <w:br/>
      </w:r>
      <w:r w:rsidRPr="00A969E0">
        <w:rPr>
          <w:rFonts w:eastAsia="Batang"/>
          <w:sz w:val="28"/>
          <w:szCs w:val="28"/>
        </w:rPr>
        <w:t>и здоровья; определение угрожающих факторов для жизни и здоровья пострадавшего; оценка количества пострадавших.</w:t>
      </w:r>
    </w:p>
    <w:p w14:paraId="75B0748C"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Устранение угрожающих факторов для жизни и здоровья; прекращение действия повреждающих факторов на пострадавшего.</w:t>
      </w:r>
    </w:p>
    <w:p w14:paraId="0D7413D3"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правильного транспортного положения и организация транспортировки пострадавшего.</w:t>
      </w:r>
    </w:p>
    <w:p w14:paraId="39294DF5"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14:paraId="00A094B6"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3.5. </w:t>
      </w:r>
      <w:r w:rsidRPr="00A969E0">
        <w:rPr>
          <w:rFonts w:eastAsia="Batang"/>
          <w:b/>
          <w:sz w:val="28"/>
          <w:szCs w:val="28"/>
        </w:rPr>
        <w:t>Первым действием (первым этапом) при оказании первой помощи является:</w:t>
      </w:r>
    </w:p>
    <w:p w14:paraId="2B75C264"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Предотвращение возможных осложнений.</w:t>
      </w:r>
    </w:p>
    <w:p w14:paraId="5FAF399D"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Прекращение воздействия травмирующего фактора.</w:t>
      </w:r>
    </w:p>
    <w:p w14:paraId="604225B8"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Правильная транспортировка пострадавшего (производимая </w:t>
      </w:r>
      <w:r>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14:paraId="64ADF8BB"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012C0590"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3.6. </w:t>
      </w:r>
      <w:r w:rsidRPr="00A969E0">
        <w:rPr>
          <w:rFonts w:eastAsia="Batang"/>
          <w:b/>
          <w:sz w:val="28"/>
          <w:szCs w:val="28"/>
        </w:rPr>
        <w:t>Вторым действием (вторым этапом) при оказании первой помощи является:</w:t>
      </w:r>
    </w:p>
    <w:p w14:paraId="10DE20CF"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Устранение состояния, угрожающего жизни и здоровью пострадавшего.</w:t>
      </w:r>
    </w:p>
    <w:p w14:paraId="349D6138"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 xml:space="preserve">Правильная транспортировка пострадавшего (производимая </w:t>
      </w:r>
      <w:r>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14:paraId="14A77348"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Предотвращение возможных осложнений.</w:t>
      </w:r>
    </w:p>
    <w:p w14:paraId="76FE4963"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lastRenderedPageBreak/>
        <w:t>1</w:t>
      </w:r>
    </w:p>
    <w:p w14:paraId="14525450"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3.7. </w:t>
      </w:r>
      <w:r w:rsidRPr="00A969E0">
        <w:rPr>
          <w:rFonts w:eastAsia="Batang"/>
          <w:b/>
          <w:sz w:val="28"/>
          <w:szCs w:val="28"/>
        </w:rPr>
        <w:t>Третьим действием (третьим этапом) при оказании первой помощи является:</w:t>
      </w:r>
    </w:p>
    <w:p w14:paraId="35794E2A"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Прекращение воздействия травмирующего фактора.</w:t>
      </w:r>
    </w:p>
    <w:p w14:paraId="09B87794"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Предотвращение возможных осложнений.</w:t>
      </w:r>
    </w:p>
    <w:p w14:paraId="04D025D6"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 xml:space="preserve">Правильная транспортировка пострадавшего (производимая </w:t>
      </w:r>
      <w:r>
        <w:rPr>
          <w:rFonts w:eastAsia="Batang"/>
          <w:sz w:val="28"/>
          <w:szCs w:val="28"/>
        </w:rPr>
        <w:br/>
      </w:r>
      <w:r w:rsidRPr="00A969E0">
        <w:rPr>
          <w:rFonts w:eastAsia="Batang"/>
          <w:sz w:val="28"/>
          <w:szCs w:val="28"/>
        </w:rPr>
        <w:t>с учетом обстановки на месте происшествия, состояния и характера повреждений пострадавшего).</w:t>
      </w:r>
    </w:p>
    <w:p w14:paraId="404837A4"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14:paraId="2D8B718F"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3.8. </w:t>
      </w:r>
      <w:r w:rsidRPr="00A969E0">
        <w:rPr>
          <w:rFonts w:eastAsia="Batang"/>
          <w:b/>
          <w:sz w:val="28"/>
          <w:szCs w:val="28"/>
        </w:rPr>
        <w:t>Какие действия, предусмотренные в составе первой помощи, завершают ее оказание?</w:t>
      </w:r>
    </w:p>
    <w:p w14:paraId="599052C4"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Передача пострадавшего бригаде скорой медицинской помощи. </w:t>
      </w:r>
    </w:p>
    <w:p w14:paraId="10C3FE8D"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Проведение мероприятий первичной медико-санитарной помощи.</w:t>
      </w:r>
    </w:p>
    <w:p w14:paraId="4A09166D"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Проведение мероприятий специализированной медицинской помощи. </w:t>
      </w:r>
    </w:p>
    <w:p w14:paraId="59AE3E12"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14:paraId="0C9016A7"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3.9. </w:t>
      </w:r>
      <w:r w:rsidRPr="00A969E0">
        <w:rPr>
          <w:rFonts w:eastAsia="Batang"/>
          <w:b/>
          <w:sz w:val="28"/>
          <w:szCs w:val="28"/>
        </w:rPr>
        <w:t>Если пострадавший находится без сознания, в какое положение до прибытия скорой помощи он должен быть переведен?</w:t>
      </w:r>
    </w:p>
    <w:p w14:paraId="0EC1BD8B"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 положении на спине.</w:t>
      </w:r>
    </w:p>
    <w:p w14:paraId="39912BCD"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устойчивое боковое положение.</w:t>
      </w:r>
    </w:p>
    <w:p w14:paraId="114A3B0E"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полусидя.</w:t>
      </w:r>
    </w:p>
    <w:p w14:paraId="67C84AEB"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09EF1A7A" w14:textId="77777777"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3.10.</w:t>
      </w:r>
      <w:r>
        <w:rPr>
          <w:rFonts w:eastAsia="Batang"/>
          <w:b/>
          <w:sz w:val="28"/>
          <w:szCs w:val="28"/>
        </w:rPr>
        <w:t> </w:t>
      </w:r>
      <w:r w:rsidRPr="00A969E0">
        <w:rPr>
          <w:rFonts w:eastAsia="Batang"/>
          <w:b/>
          <w:sz w:val="28"/>
          <w:szCs w:val="28"/>
        </w:rPr>
        <w:t xml:space="preserve">Если пострадавший находится в сознании и задыхается, </w:t>
      </w:r>
      <w:r>
        <w:rPr>
          <w:rFonts w:eastAsia="Batang"/>
          <w:b/>
          <w:sz w:val="28"/>
          <w:szCs w:val="28"/>
        </w:rPr>
        <w:br/>
      </w:r>
      <w:r w:rsidRPr="00A969E0">
        <w:rPr>
          <w:rFonts w:eastAsia="Batang"/>
          <w:b/>
          <w:sz w:val="28"/>
          <w:szCs w:val="28"/>
        </w:rPr>
        <w:t xml:space="preserve">или у него имеется ранение грудной клетки, в какое положение </w:t>
      </w:r>
      <w:r>
        <w:rPr>
          <w:rFonts w:eastAsia="Batang"/>
          <w:b/>
          <w:sz w:val="28"/>
          <w:szCs w:val="28"/>
        </w:rPr>
        <w:br/>
      </w:r>
      <w:r w:rsidRPr="00A969E0">
        <w:rPr>
          <w:rFonts w:eastAsia="Batang"/>
          <w:b/>
          <w:sz w:val="28"/>
          <w:szCs w:val="28"/>
        </w:rPr>
        <w:t>до прибытия скорой помощи он должен быть переведен?</w:t>
      </w:r>
    </w:p>
    <w:p w14:paraId="34D76C86"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В положении на спине.</w:t>
      </w:r>
    </w:p>
    <w:p w14:paraId="476B1EFB"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устойчивое боковое положение.</w:t>
      </w:r>
    </w:p>
    <w:p w14:paraId="739055E7"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полусидя.</w:t>
      </w:r>
    </w:p>
    <w:p w14:paraId="033C6D24"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14:paraId="4033B90C"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3.11. </w:t>
      </w:r>
      <w:r w:rsidRPr="00A969E0">
        <w:rPr>
          <w:rFonts w:eastAsia="Batang"/>
          <w:b/>
          <w:sz w:val="28"/>
          <w:szCs w:val="28"/>
        </w:rPr>
        <w:t>Что надо делать в случае, если у пострадавшего развился приступ эпилепсии (судорожный приступ)?</w:t>
      </w:r>
    </w:p>
    <w:p w14:paraId="1B4ED955"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14:paraId="3AF43F70"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 xml:space="preserve">Придерживать пострадавшего за голову, не давая ее разбить, </w:t>
      </w:r>
      <w:r>
        <w:rPr>
          <w:rFonts w:eastAsia="Batang"/>
          <w:sz w:val="28"/>
          <w:szCs w:val="28"/>
        </w:rPr>
        <w:br/>
      </w:r>
      <w:r w:rsidRPr="00A969E0">
        <w:rPr>
          <w:rFonts w:eastAsia="Batang"/>
          <w:sz w:val="28"/>
          <w:szCs w:val="28"/>
        </w:rPr>
        <w:t>по окончанию приступа перевести в устойчивое боковое положение.</w:t>
      </w:r>
    </w:p>
    <w:p w14:paraId="47326FF2"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Расслабить (расстегнуть) стягивающую одежду, убрать предметы, которые могут травмировать пострадавшего, подложить под голову мягкий, плоский предмет (например, подушку или свернутую одежду), зафиксировать время начала и конца приступа, по окончанию приступа перевести в устойчивое боковое положение.</w:t>
      </w:r>
    </w:p>
    <w:p w14:paraId="74FD82F5"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14:paraId="3C95EE5C"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3.12. </w:t>
      </w:r>
      <w:r w:rsidRPr="00A969E0">
        <w:rPr>
          <w:rFonts w:eastAsia="Batang"/>
          <w:b/>
          <w:sz w:val="28"/>
          <w:szCs w:val="28"/>
        </w:rPr>
        <w:t xml:space="preserve">Правильная транспортировка пострадавшего, находящегося без сознания (за исключением случаев, когда в связи с подозрением </w:t>
      </w:r>
      <w:r>
        <w:rPr>
          <w:rFonts w:eastAsia="Batang"/>
          <w:b/>
          <w:sz w:val="28"/>
          <w:szCs w:val="28"/>
        </w:rPr>
        <w:br/>
      </w:r>
      <w:r w:rsidRPr="00A969E0">
        <w:rPr>
          <w:rFonts w:eastAsia="Batang"/>
          <w:b/>
          <w:sz w:val="28"/>
          <w:szCs w:val="28"/>
        </w:rPr>
        <w:lastRenderedPageBreak/>
        <w:t>на травму позвоночника менять положение тела не рекомендуется) производится:</w:t>
      </w:r>
    </w:p>
    <w:p w14:paraId="5EE614EA"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В положении на спине.</w:t>
      </w:r>
    </w:p>
    <w:p w14:paraId="3BBD3883"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положении на боку.</w:t>
      </w:r>
    </w:p>
    <w:p w14:paraId="652DDBD2"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В положении с приподнятыми нижними конечностями.</w:t>
      </w:r>
    </w:p>
    <w:p w14:paraId="2B56E626"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3FC817FF"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3.13. </w:t>
      </w:r>
      <w:r w:rsidRPr="00A969E0">
        <w:rPr>
          <w:rFonts w:eastAsia="Batang"/>
          <w:b/>
          <w:sz w:val="28"/>
          <w:szCs w:val="28"/>
        </w:rPr>
        <w:t>Способы временной остановки кровотечения:</w:t>
      </w:r>
    </w:p>
    <w:p w14:paraId="7A4D6375"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Частичное сгибание конечности, наложение пластыря, наложение давящей повязки.</w:t>
      </w:r>
    </w:p>
    <w:p w14:paraId="05ED66D5"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Пальцевое прижатие, максимальное сгибание конечности, наложение жгута (закрутки), наложение давящей повязки.</w:t>
      </w:r>
    </w:p>
    <w:p w14:paraId="7F8EBF6F"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Придание возвышенного положения конечности, наложение асептической повязки.</w:t>
      </w:r>
    </w:p>
    <w:p w14:paraId="2252FF29"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651388DB"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3.14. </w:t>
      </w:r>
      <w:r w:rsidRPr="00A969E0">
        <w:rPr>
          <w:rFonts w:eastAsia="Batang"/>
          <w:b/>
          <w:sz w:val="28"/>
          <w:szCs w:val="28"/>
        </w:rPr>
        <w:t>Какова правильная последовательность действий при остановке артериального кровотечения?</w:t>
      </w:r>
    </w:p>
    <w:p w14:paraId="397625E8"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Накладывается жгут (скрутка, ремень), накладывается чистая повязка, указывается время наложения жгута. </w:t>
      </w:r>
    </w:p>
    <w:p w14:paraId="049901C9"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Проводится пальцевая остановка кровотечения, накладывается жгут (скрутка, ремень), накладывается чистая повязка, указывается время наложения жгута</w:t>
      </w:r>
    </w:p>
    <w:p w14:paraId="7CE640F3"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Проводится пальцевая остановка кровотечения, накладывается чистая повязка, накладывается жгут (скрутка, ремень), указывается время наложения жгута</w:t>
      </w:r>
    </w:p>
    <w:p w14:paraId="2856AEAD"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2077FB31"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3.15. </w:t>
      </w:r>
      <w:r w:rsidRPr="00A969E0">
        <w:rPr>
          <w:rFonts w:eastAsia="Batang"/>
          <w:b/>
          <w:sz w:val="28"/>
          <w:szCs w:val="28"/>
        </w:rPr>
        <w:t>Техника наложения кровоостанавливающего жгута предусматривает:</w:t>
      </w:r>
    </w:p>
    <w:p w14:paraId="35EC4032"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Наложение жгута на одежду ниже места кровотечения (с указанием времени наложения в записке).</w:t>
      </w:r>
    </w:p>
    <w:p w14:paraId="43679D40"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 xml:space="preserve">Наложение жгута на одежду выше места кровотечения </w:t>
      </w:r>
      <w:r>
        <w:rPr>
          <w:rFonts w:eastAsia="Batang"/>
          <w:sz w:val="28"/>
          <w:szCs w:val="28"/>
        </w:rPr>
        <w:br/>
      </w:r>
      <w:r w:rsidRPr="00A969E0">
        <w:rPr>
          <w:rFonts w:eastAsia="Batang"/>
          <w:sz w:val="28"/>
          <w:szCs w:val="28"/>
        </w:rPr>
        <w:t>(с указанием времени наложения в записке).</w:t>
      </w:r>
    </w:p>
    <w:p w14:paraId="790866FB"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Наложение жгута под одежду выше места кровотечения.</w:t>
      </w:r>
    </w:p>
    <w:p w14:paraId="52639701"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r w:rsidRPr="00A969E0">
        <w:rPr>
          <w:rFonts w:eastAsia="Batang"/>
          <w:i/>
          <w:sz w:val="28"/>
          <w:szCs w:val="28"/>
        </w:rPr>
        <w:tab/>
      </w:r>
    </w:p>
    <w:p w14:paraId="51A4E9E3" w14:textId="77777777"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3.16.</w:t>
      </w:r>
      <w:r>
        <w:rPr>
          <w:rFonts w:eastAsia="Batang"/>
          <w:b/>
          <w:sz w:val="28"/>
          <w:szCs w:val="28"/>
        </w:rPr>
        <w:t> </w:t>
      </w:r>
      <w:r w:rsidRPr="00A969E0">
        <w:rPr>
          <w:rFonts w:eastAsia="Batang"/>
          <w:b/>
          <w:sz w:val="28"/>
          <w:szCs w:val="28"/>
        </w:rPr>
        <w:t>Время наложения кровоостанавливающего жгута:</w:t>
      </w:r>
    </w:p>
    <w:p w14:paraId="3EAD9237"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Летом – не более чем на 1 час, зимой – не более чем на 30 минут.</w:t>
      </w:r>
    </w:p>
    <w:p w14:paraId="23CF1F46"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Летом – не более чем на 30 минут, зимой – не более чем на 1 час.</w:t>
      </w:r>
    </w:p>
    <w:p w14:paraId="5BEF8B5B"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Не более чем на 30 минут, независимо от окружающей температуры.</w:t>
      </w:r>
    </w:p>
    <w:p w14:paraId="0FC2147A"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14:paraId="23984DCF" w14:textId="77777777"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3.17.</w:t>
      </w:r>
      <w:r>
        <w:rPr>
          <w:rFonts w:eastAsia="Batang"/>
          <w:b/>
          <w:bCs/>
          <w:sz w:val="28"/>
          <w:szCs w:val="28"/>
        </w:rPr>
        <w:t> </w:t>
      </w:r>
      <w:r w:rsidRPr="00A969E0">
        <w:rPr>
          <w:rFonts w:eastAsia="Batang"/>
          <w:b/>
          <w:sz w:val="28"/>
          <w:szCs w:val="28"/>
        </w:rPr>
        <w:t>При вынужденном длительном наложении кровоостанавливающий жгут необходимо</w:t>
      </w:r>
      <w:r w:rsidRPr="00A969E0">
        <w:rPr>
          <w:rFonts w:eastAsia="Batang"/>
          <w:b/>
          <w:bCs/>
          <w:sz w:val="28"/>
          <w:szCs w:val="28"/>
        </w:rPr>
        <w:t>:</w:t>
      </w:r>
    </w:p>
    <w:p w14:paraId="24EDCE99"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Периодически ослаблять, применяя на это время пальцевое прижатие, затем переносить выше прежнего места наложения. </w:t>
      </w:r>
    </w:p>
    <w:p w14:paraId="521B9999"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Периодически ослаблять, и затем переносить ниже прежнего места наложения.</w:t>
      </w:r>
    </w:p>
    <w:p w14:paraId="07E07081"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lastRenderedPageBreak/>
        <w:t>3.</w:t>
      </w:r>
      <w:r>
        <w:rPr>
          <w:rFonts w:eastAsia="Batang"/>
          <w:sz w:val="28"/>
          <w:szCs w:val="28"/>
        </w:rPr>
        <w:t> </w:t>
      </w:r>
      <w:r w:rsidRPr="00A969E0">
        <w:rPr>
          <w:rFonts w:eastAsia="Batang"/>
          <w:sz w:val="28"/>
          <w:szCs w:val="28"/>
        </w:rPr>
        <w:t>Периодически ослаблять, применяя на это время пальцевое прижатие, затем накладывать на прежнее место.</w:t>
      </w:r>
    </w:p>
    <w:p w14:paraId="4848CA3F" w14:textId="77777777"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14:paraId="2B83B45F" w14:textId="77777777" w:rsidR="00A11A93" w:rsidRPr="00A969E0" w:rsidRDefault="00A11A93" w:rsidP="00A11A93">
      <w:pPr>
        <w:autoSpaceDE w:val="0"/>
        <w:ind w:right="-57" w:firstLine="709"/>
        <w:jc w:val="both"/>
        <w:rPr>
          <w:rFonts w:eastAsia="Batang"/>
          <w:b/>
          <w:sz w:val="28"/>
          <w:szCs w:val="28"/>
        </w:rPr>
      </w:pPr>
      <w:r w:rsidRPr="00A969E0">
        <w:rPr>
          <w:rFonts w:eastAsia="Batang"/>
          <w:b/>
          <w:bCs/>
          <w:sz w:val="28"/>
          <w:szCs w:val="28"/>
        </w:rPr>
        <w:t>3.18.</w:t>
      </w:r>
      <w:r>
        <w:rPr>
          <w:rFonts w:eastAsia="Batang"/>
          <w:b/>
          <w:bCs/>
          <w:sz w:val="28"/>
          <w:szCs w:val="28"/>
        </w:rPr>
        <w:t> </w:t>
      </w:r>
      <w:r w:rsidRPr="00A969E0">
        <w:rPr>
          <w:rFonts w:eastAsia="Batang"/>
          <w:b/>
          <w:sz w:val="28"/>
          <w:szCs w:val="28"/>
        </w:rPr>
        <w:t>Действия по помощи пострадавшему при попадании инородного тела в дыхательные пути:</w:t>
      </w:r>
    </w:p>
    <w:p w14:paraId="76AB600C"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Положить пострадавшего на бок и вызвать интенсивную рвоту</w:t>
      </w:r>
      <w:r>
        <w:rPr>
          <w:rFonts w:eastAsia="Batang"/>
          <w:sz w:val="28"/>
          <w:szCs w:val="28"/>
        </w:rPr>
        <w:t>.</w:t>
      </w:r>
    </w:p>
    <w:p w14:paraId="2790ADC3"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Нанести пострадавшему, стоящему прямо, несколько интенсивных ударов ладонью между лопаток</w:t>
      </w:r>
      <w:r>
        <w:rPr>
          <w:rFonts w:eastAsia="Batang"/>
          <w:sz w:val="28"/>
          <w:szCs w:val="28"/>
        </w:rPr>
        <w:t>.</w:t>
      </w:r>
    </w:p>
    <w:p w14:paraId="7466DFFD"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A969E0">
        <w:rPr>
          <w:rFonts w:eastAsia="Batang"/>
          <w:sz w:val="28"/>
          <w:szCs w:val="28"/>
        </w:rPr>
        <w:t>Хемлика</w:t>
      </w:r>
      <w:proofErr w:type="spellEnd"/>
      <w:r w:rsidRPr="00A969E0">
        <w:rPr>
          <w:rFonts w:eastAsia="Batang"/>
          <w:sz w:val="28"/>
          <w:szCs w:val="28"/>
        </w:rPr>
        <w:t>»</w:t>
      </w:r>
      <w:r>
        <w:rPr>
          <w:rFonts w:eastAsia="Batang"/>
          <w:sz w:val="28"/>
          <w:szCs w:val="28"/>
        </w:rPr>
        <w:t>.</w:t>
      </w:r>
    </w:p>
    <w:p w14:paraId="29ABD80F" w14:textId="77777777"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14:paraId="408C87B3" w14:textId="77777777" w:rsidR="00A11A93" w:rsidRPr="00A969E0" w:rsidRDefault="00A11A93" w:rsidP="00A11A93">
      <w:pPr>
        <w:autoSpaceDE w:val="0"/>
        <w:ind w:right="-57" w:firstLine="709"/>
        <w:jc w:val="both"/>
        <w:rPr>
          <w:rFonts w:eastAsia="Batang"/>
          <w:b/>
          <w:bCs/>
          <w:sz w:val="28"/>
          <w:szCs w:val="28"/>
        </w:rPr>
      </w:pPr>
      <w:r>
        <w:rPr>
          <w:rFonts w:eastAsia="Batang"/>
          <w:b/>
          <w:bCs/>
          <w:sz w:val="28"/>
          <w:szCs w:val="28"/>
        </w:rPr>
        <w:t>3.19. </w:t>
      </w:r>
      <w:r w:rsidRPr="00A969E0">
        <w:rPr>
          <w:rFonts w:eastAsia="Batang"/>
          <w:b/>
          <w:bCs/>
          <w:sz w:val="28"/>
          <w:szCs w:val="28"/>
        </w:rPr>
        <w:t>Что надо сделать при возникновении не проходящих в покое острых болей за грудиной (в области сердца)?</w:t>
      </w:r>
    </w:p>
    <w:p w14:paraId="6A3EA61B" w14:textId="77777777" w:rsidR="00A11A93" w:rsidRPr="00A969E0" w:rsidRDefault="00A11A93" w:rsidP="00A11A93">
      <w:pPr>
        <w:autoSpaceDE w:val="0"/>
        <w:ind w:right="-57" w:firstLine="709"/>
        <w:jc w:val="both"/>
        <w:rPr>
          <w:rFonts w:eastAsia="Batang"/>
          <w:bCs/>
          <w:sz w:val="28"/>
          <w:szCs w:val="28"/>
        </w:rPr>
      </w:pPr>
      <w:r>
        <w:rPr>
          <w:rFonts w:eastAsia="Batang"/>
          <w:bCs/>
          <w:sz w:val="28"/>
          <w:szCs w:val="28"/>
        </w:rPr>
        <w:t>1. </w:t>
      </w:r>
      <w:r w:rsidRPr="00A969E0">
        <w:rPr>
          <w:rFonts w:eastAsia="Batang"/>
          <w:bCs/>
          <w:sz w:val="28"/>
          <w:szCs w:val="28"/>
        </w:rPr>
        <w:t xml:space="preserve">Немедленно вызвать «Скорую помощь», обеспечить пострадавшему полный покой в </w:t>
      </w:r>
      <w:proofErr w:type="spellStart"/>
      <w:r w:rsidRPr="00A969E0">
        <w:rPr>
          <w:rFonts w:eastAsia="Batang"/>
          <w:bCs/>
          <w:sz w:val="28"/>
          <w:szCs w:val="28"/>
        </w:rPr>
        <w:t>полусидячем</w:t>
      </w:r>
      <w:proofErr w:type="spellEnd"/>
      <w:r w:rsidRPr="00A969E0">
        <w:rPr>
          <w:rFonts w:eastAsia="Batang"/>
          <w:bCs/>
          <w:sz w:val="28"/>
          <w:szCs w:val="28"/>
        </w:rPr>
        <w:t xml:space="preserve"> положении, обеспечить приток воздуха.</w:t>
      </w:r>
    </w:p>
    <w:p w14:paraId="00774FFA" w14:textId="77777777" w:rsidR="00A11A93" w:rsidRPr="00A969E0" w:rsidRDefault="00A11A93" w:rsidP="00A11A93">
      <w:pPr>
        <w:autoSpaceDE w:val="0"/>
        <w:ind w:right="-57" w:firstLine="709"/>
        <w:jc w:val="both"/>
        <w:rPr>
          <w:rFonts w:eastAsia="Batang"/>
          <w:bCs/>
          <w:sz w:val="28"/>
          <w:szCs w:val="28"/>
        </w:rPr>
      </w:pPr>
      <w:r>
        <w:rPr>
          <w:rFonts w:eastAsia="Batang"/>
          <w:bCs/>
          <w:sz w:val="28"/>
          <w:szCs w:val="28"/>
        </w:rPr>
        <w:t>2. </w:t>
      </w:r>
      <w:r w:rsidRPr="00A969E0">
        <w:rPr>
          <w:rFonts w:eastAsia="Batang"/>
          <w:bCs/>
          <w:sz w:val="28"/>
          <w:szCs w:val="28"/>
        </w:rPr>
        <w:t>Положить пострадавшего на спину, укутать одеялом, вызвать «Скорую помощь».</w:t>
      </w:r>
    </w:p>
    <w:p w14:paraId="7C43C817" w14:textId="77777777" w:rsidR="00A11A93" w:rsidRPr="00A969E0" w:rsidRDefault="00A11A93" w:rsidP="00A11A93">
      <w:pPr>
        <w:autoSpaceDE w:val="0"/>
        <w:ind w:right="-57" w:firstLine="709"/>
        <w:jc w:val="both"/>
        <w:rPr>
          <w:rFonts w:eastAsia="Batang"/>
          <w:bCs/>
          <w:sz w:val="28"/>
          <w:szCs w:val="28"/>
        </w:rPr>
      </w:pPr>
      <w:r>
        <w:rPr>
          <w:rFonts w:eastAsia="Batang"/>
          <w:bCs/>
          <w:sz w:val="28"/>
          <w:szCs w:val="28"/>
        </w:rPr>
        <w:t>3. </w:t>
      </w:r>
      <w:r w:rsidRPr="00A969E0">
        <w:rPr>
          <w:rFonts w:eastAsia="Batang"/>
          <w:bCs/>
          <w:sz w:val="28"/>
          <w:szCs w:val="28"/>
        </w:rPr>
        <w:t>Посадить пострадавшего, обеспечить приток свежего воздуха, положить на грудь холод, вызвать «Скорую помощь».</w:t>
      </w:r>
    </w:p>
    <w:p w14:paraId="4F6002E2" w14:textId="77777777"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 xml:space="preserve">1 </w:t>
      </w:r>
    </w:p>
    <w:p w14:paraId="315B661A" w14:textId="77777777" w:rsidR="00A11A93" w:rsidRPr="00A969E0" w:rsidRDefault="00A11A93" w:rsidP="00A11A93">
      <w:pPr>
        <w:autoSpaceDE w:val="0"/>
        <w:ind w:right="-57" w:firstLine="709"/>
        <w:jc w:val="both"/>
        <w:rPr>
          <w:rFonts w:eastAsia="Batang"/>
          <w:b/>
          <w:bCs/>
          <w:sz w:val="28"/>
          <w:szCs w:val="28"/>
        </w:rPr>
      </w:pPr>
      <w:r>
        <w:rPr>
          <w:rFonts w:eastAsia="Batang"/>
          <w:b/>
          <w:bCs/>
          <w:sz w:val="28"/>
          <w:szCs w:val="28"/>
        </w:rPr>
        <w:t>3.20. </w:t>
      </w:r>
      <w:r w:rsidRPr="00A969E0">
        <w:rPr>
          <w:rFonts w:eastAsia="Batang"/>
          <w:b/>
          <w:bCs/>
          <w:sz w:val="28"/>
          <w:szCs w:val="28"/>
        </w:rPr>
        <w:t xml:space="preserve">Что в первую очередь может помочь при возникновении </w:t>
      </w:r>
      <w:r>
        <w:rPr>
          <w:rFonts w:eastAsia="Batang"/>
          <w:b/>
          <w:bCs/>
          <w:sz w:val="28"/>
          <w:szCs w:val="28"/>
        </w:rPr>
        <w:br/>
      </w:r>
      <w:r w:rsidRPr="00A969E0">
        <w:rPr>
          <w:rFonts w:eastAsia="Batang"/>
          <w:b/>
          <w:bCs/>
          <w:sz w:val="28"/>
          <w:szCs w:val="28"/>
        </w:rPr>
        <w:t>не проходящих в покое острых болей за грудиной (в области сердца)?</w:t>
      </w:r>
    </w:p>
    <w:p w14:paraId="1A68D0A9" w14:textId="77777777" w:rsidR="00A11A93" w:rsidRPr="00A969E0" w:rsidRDefault="00A11A93" w:rsidP="00A11A93">
      <w:pPr>
        <w:autoSpaceDE w:val="0"/>
        <w:ind w:right="-57" w:firstLine="709"/>
        <w:jc w:val="both"/>
        <w:rPr>
          <w:rFonts w:eastAsia="Batang"/>
          <w:bCs/>
          <w:sz w:val="28"/>
          <w:szCs w:val="28"/>
        </w:rPr>
      </w:pPr>
      <w:r>
        <w:rPr>
          <w:rFonts w:eastAsia="Batang"/>
          <w:bCs/>
          <w:sz w:val="28"/>
          <w:szCs w:val="28"/>
        </w:rPr>
        <w:t>1. </w:t>
      </w:r>
      <w:r w:rsidRPr="00A969E0">
        <w:rPr>
          <w:rFonts w:eastAsia="Batang"/>
          <w:bCs/>
          <w:sz w:val="28"/>
          <w:szCs w:val="28"/>
        </w:rPr>
        <w:t>Измерение давления и частоты пульса.</w:t>
      </w:r>
    </w:p>
    <w:p w14:paraId="4219955F" w14:textId="77777777" w:rsidR="00A11A93" w:rsidRPr="00A969E0" w:rsidRDefault="00A11A93" w:rsidP="00A11A93">
      <w:pPr>
        <w:autoSpaceDE w:val="0"/>
        <w:ind w:right="-57" w:firstLine="709"/>
        <w:jc w:val="both"/>
        <w:rPr>
          <w:rFonts w:eastAsia="Batang"/>
          <w:bCs/>
          <w:sz w:val="28"/>
          <w:szCs w:val="28"/>
        </w:rPr>
      </w:pPr>
      <w:r>
        <w:rPr>
          <w:rFonts w:eastAsia="Batang"/>
          <w:bCs/>
          <w:sz w:val="28"/>
          <w:szCs w:val="28"/>
        </w:rPr>
        <w:t>2. </w:t>
      </w:r>
      <w:r w:rsidRPr="00A969E0">
        <w:rPr>
          <w:rFonts w:eastAsia="Batang"/>
          <w:bCs/>
          <w:sz w:val="28"/>
          <w:szCs w:val="28"/>
        </w:rPr>
        <w:t>Обеспечение физической нагрузки.</w:t>
      </w:r>
    </w:p>
    <w:p w14:paraId="6A843D45" w14:textId="77777777" w:rsidR="00A11A93" w:rsidRPr="00A969E0" w:rsidRDefault="00A11A93" w:rsidP="00A11A93">
      <w:pPr>
        <w:autoSpaceDE w:val="0"/>
        <w:ind w:right="-57" w:firstLine="709"/>
        <w:jc w:val="both"/>
        <w:rPr>
          <w:rFonts w:eastAsia="Batang"/>
          <w:bCs/>
          <w:sz w:val="28"/>
          <w:szCs w:val="28"/>
        </w:rPr>
      </w:pPr>
      <w:r>
        <w:rPr>
          <w:rFonts w:eastAsia="Batang"/>
          <w:bCs/>
          <w:sz w:val="28"/>
          <w:szCs w:val="28"/>
        </w:rPr>
        <w:t>3. </w:t>
      </w:r>
      <w:r w:rsidRPr="00A969E0">
        <w:rPr>
          <w:rFonts w:eastAsia="Batang"/>
          <w:bCs/>
          <w:sz w:val="28"/>
          <w:szCs w:val="28"/>
        </w:rPr>
        <w:t xml:space="preserve">Прием нитроглицерина под язык (только если пострадавший знает о своей болезни и имеет его при себе). </w:t>
      </w:r>
    </w:p>
    <w:p w14:paraId="6E2F5F26" w14:textId="77777777"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3</w:t>
      </w:r>
    </w:p>
    <w:p w14:paraId="2A6221E7"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3.21. </w:t>
      </w:r>
      <w:r w:rsidRPr="00A969E0">
        <w:rPr>
          <w:rFonts w:eastAsia="Batang"/>
          <w:b/>
          <w:sz w:val="28"/>
          <w:szCs w:val="28"/>
        </w:rPr>
        <w:t>В каком порядке проводятся мероприятия первой помощи при ранении?</w:t>
      </w:r>
    </w:p>
    <w:p w14:paraId="11BB6061"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Остановка кровотечения, обеззараживание раны (при возможности), наложение повязки.</w:t>
      </w:r>
    </w:p>
    <w:p w14:paraId="5C6D2B53"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Обеззараживание раны (при возможности), наложение повязки, остановка кровотечения.</w:t>
      </w:r>
    </w:p>
    <w:p w14:paraId="6323F0EF"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Остановка кровотечения, наложение повязки.</w:t>
      </w:r>
    </w:p>
    <w:p w14:paraId="74DEDC3C" w14:textId="77777777"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14:paraId="24B3DAB7" w14:textId="77777777" w:rsidR="00A11A93" w:rsidRPr="00A969E0" w:rsidRDefault="00A11A93" w:rsidP="00A11A93">
      <w:pPr>
        <w:autoSpaceDE w:val="0"/>
        <w:ind w:right="-57" w:firstLine="709"/>
        <w:jc w:val="both"/>
        <w:rPr>
          <w:rFonts w:eastAsia="Batang"/>
          <w:b/>
          <w:bCs/>
          <w:sz w:val="28"/>
          <w:szCs w:val="28"/>
        </w:rPr>
      </w:pPr>
      <w:r>
        <w:rPr>
          <w:rFonts w:eastAsia="Batang"/>
          <w:b/>
          <w:bCs/>
          <w:sz w:val="28"/>
          <w:szCs w:val="28"/>
        </w:rPr>
        <w:t>3.22. </w:t>
      </w:r>
      <w:r w:rsidRPr="00A969E0">
        <w:rPr>
          <w:rFonts w:eastAsia="Batang"/>
          <w:b/>
          <w:bCs/>
          <w:sz w:val="28"/>
          <w:szCs w:val="28"/>
        </w:rPr>
        <w:t>Какие действия проводятся при проникающем ранении грудной клетки (с выходом воздуха в плевральную полость)?</w:t>
      </w:r>
    </w:p>
    <w:p w14:paraId="22DA6E22"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Придание возвышенного положения, первоначальное закрытие раны ладонью, затем закрытие раны повязкой, не пропускающей воздух - </w:t>
      </w:r>
      <w:r>
        <w:rPr>
          <w:rFonts w:eastAsia="Batang"/>
          <w:sz w:val="28"/>
          <w:szCs w:val="28"/>
        </w:rPr>
        <w:br/>
      </w:r>
      <w:r w:rsidRPr="00A969E0">
        <w:rPr>
          <w:rFonts w:eastAsia="Batang"/>
          <w:sz w:val="28"/>
          <w:szCs w:val="28"/>
        </w:rPr>
        <w:t>с использованием индивидуального перевязочного пакета, иного полиэтиленового пакета и т.п.</w:t>
      </w:r>
    </w:p>
    <w:p w14:paraId="30BFC50D"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14:paraId="47F74E20" w14:textId="77777777" w:rsidR="00A11A93" w:rsidRPr="00A969E0" w:rsidRDefault="00A11A93" w:rsidP="00A11A93">
      <w:pPr>
        <w:autoSpaceDE w:val="0"/>
        <w:ind w:right="-57" w:firstLine="709"/>
        <w:jc w:val="both"/>
        <w:rPr>
          <w:rFonts w:eastAsia="Batang"/>
          <w:sz w:val="28"/>
          <w:szCs w:val="28"/>
        </w:rPr>
      </w:pPr>
      <w:r>
        <w:rPr>
          <w:rFonts w:eastAsia="Batang"/>
          <w:sz w:val="28"/>
          <w:szCs w:val="28"/>
        </w:rPr>
        <w:lastRenderedPageBreak/>
        <w:t>3. </w:t>
      </w:r>
      <w:r w:rsidRPr="00A969E0">
        <w:rPr>
          <w:rFonts w:eastAsia="Batang"/>
          <w:sz w:val="28"/>
          <w:szCs w:val="28"/>
        </w:rPr>
        <w:t>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14:paraId="757D099F" w14:textId="77777777"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14:paraId="58E71D75" w14:textId="77777777"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3.23.</w:t>
      </w:r>
      <w:r>
        <w:rPr>
          <w:rFonts w:eastAsia="Batang"/>
          <w:b/>
          <w:bCs/>
          <w:sz w:val="28"/>
          <w:szCs w:val="28"/>
        </w:rPr>
        <w:t> </w:t>
      </w:r>
      <w:r w:rsidRPr="00A969E0">
        <w:rPr>
          <w:rFonts w:eastAsia="Batang"/>
          <w:b/>
          <w:bCs/>
          <w:sz w:val="28"/>
          <w:szCs w:val="28"/>
        </w:rPr>
        <w:t>Какие правила оказания первой помощи соблюдаются при проникающем ранении в брюшную полость?</w:t>
      </w:r>
    </w:p>
    <w:p w14:paraId="356205B8"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Не давать пострадавшему пить жидкость, извлечь инородное тело, накрыть рану стерильной салфеткой.</w:t>
      </w:r>
    </w:p>
    <w:p w14:paraId="0C82331F"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Приподнять голову, дать сладкое теплое питье, накрыть стерильной салфеткой и положить холод на рану.</w:t>
      </w:r>
    </w:p>
    <w:p w14:paraId="79EFE67A"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Не давать пострадавшему пить жидкость, не извлекать инородное тело, прикрыть рану стерильным перевязочным материалом.</w:t>
      </w:r>
    </w:p>
    <w:p w14:paraId="0369DBB2" w14:textId="77777777"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14:paraId="0F1DFB6E" w14:textId="77777777" w:rsidR="00A11A93" w:rsidRPr="00A969E0" w:rsidRDefault="00A11A93" w:rsidP="00A11A93">
      <w:pPr>
        <w:autoSpaceDE w:val="0"/>
        <w:ind w:right="-57" w:firstLine="709"/>
        <w:jc w:val="both"/>
        <w:rPr>
          <w:rFonts w:eastAsia="Batang"/>
          <w:b/>
          <w:bCs/>
          <w:sz w:val="28"/>
          <w:szCs w:val="28"/>
        </w:rPr>
      </w:pPr>
      <w:r>
        <w:rPr>
          <w:rFonts w:eastAsia="Batang"/>
          <w:b/>
          <w:bCs/>
          <w:sz w:val="28"/>
          <w:szCs w:val="28"/>
        </w:rPr>
        <w:t>3.24. </w:t>
      </w:r>
      <w:r w:rsidRPr="00A969E0">
        <w:rPr>
          <w:rFonts w:eastAsia="Batang"/>
          <w:b/>
          <w:bCs/>
          <w:sz w:val="28"/>
          <w:szCs w:val="28"/>
        </w:rPr>
        <w:t>Что надо делать при нахождении ножа или другого ранящего предмета в ране?</w:t>
      </w:r>
    </w:p>
    <w:p w14:paraId="0C43748B" w14:textId="77777777"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1.</w:t>
      </w:r>
      <w:r>
        <w:rPr>
          <w:rFonts w:eastAsia="Batang"/>
          <w:bCs/>
          <w:sz w:val="28"/>
          <w:szCs w:val="28"/>
        </w:rPr>
        <w:t> </w:t>
      </w:r>
      <w:r w:rsidRPr="00A969E0">
        <w:rPr>
          <w:rFonts w:eastAsia="Batang"/>
          <w:bCs/>
          <w:sz w:val="28"/>
          <w:szCs w:val="28"/>
        </w:rPr>
        <w:t>Вытащить нож и быстро, без обработки раны антисептиком, наложить повязку.</w:t>
      </w:r>
    </w:p>
    <w:p w14:paraId="12DABA36" w14:textId="77777777"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2.</w:t>
      </w:r>
      <w:r>
        <w:rPr>
          <w:rFonts w:eastAsia="Batang"/>
          <w:bCs/>
          <w:sz w:val="28"/>
          <w:szCs w:val="28"/>
        </w:rPr>
        <w:t> </w:t>
      </w:r>
      <w:r w:rsidRPr="00A969E0">
        <w:rPr>
          <w:rFonts w:eastAsia="Batang"/>
          <w:bCs/>
          <w:sz w:val="28"/>
          <w:szCs w:val="28"/>
        </w:rPr>
        <w:t>Применить пальцевое прижатие, наложить жгут выше места ранения, вытащить ранящий предмет, наложить повязку.</w:t>
      </w:r>
    </w:p>
    <w:p w14:paraId="6C26688E" w14:textId="77777777"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3.</w:t>
      </w:r>
      <w:r>
        <w:rPr>
          <w:rFonts w:eastAsia="Batang"/>
          <w:bCs/>
          <w:sz w:val="28"/>
          <w:szCs w:val="28"/>
        </w:rPr>
        <w:t> </w:t>
      </w:r>
      <w:r w:rsidRPr="00A969E0">
        <w:rPr>
          <w:rFonts w:eastAsia="Batang"/>
          <w:bCs/>
          <w:sz w:val="28"/>
          <w:szCs w:val="28"/>
        </w:rPr>
        <w:t>Оставить ранящий предмет в ране, зафиксировать предмет в ране, наложив вокруг него повязку.</w:t>
      </w:r>
    </w:p>
    <w:p w14:paraId="1885FF9B" w14:textId="77777777"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3</w:t>
      </w:r>
    </w:p>
    <w:p w14:paraId="67ABA610" w14:textId="77777777"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3.25.</w:t>
      </w:r>
      <w:r>
        <w:rPr>
          <w:rFonts w:eastAsia="Batang"/>
          <w:b/>
          <w:bCs/>
          <w:sz w:val="28"/>
          <w:szCs w:val="28"/>
        </w:rPr>
        <w:t> </w:t>
      </w:r>
      <w:r w:rsidRPr="00A969E0">
        <w:rPr>
          <w:rFonts w:eastAsia="Batang"/>
          <w:b/>
          <w:bCs/>
          <w:sz w:val="28"/>
          <w:szCs w:val="28"/>
        </w:rPr>
        <w:t xml:space="preserve">При попадании слезоточивых и раздражающих веществ </w:t>
      </w:r>
      <w:r>
        <w:rPr>
          <w:rFonts w:eastAsia="Batang"/>
          <w:b/>
          <w:bCs/>
          <w:sz w:val="28"/>
          <w:szCs w:val="28"/>
        </w:rPr>
        <w:br/>
      </w:r>
      <w:r w:rsidRPr="00A969E0">
        <w:rPr>
          <w:rFonts w:eastAsia="Batang"/>
          <w:b/>
          <w:bCs/>
          <w:sz w:val="28"/>
          <w:szCs w:val="28"/>
        </w:rPr>
        <w:t>на кожу следует:</w:t>
      </w:r>
    </w:p>
    <w:p w14:paraId="3F0E9BF7"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14:paraId="2E8218A4"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Промыть кожу холодной водой.</w:t>
      </w:r>
    </w:p>
    <w:p w14:paraId="4FF8111C"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Промокнуть сухой ветошью.</w:t>
      </w:r>
    </w:p>
    <w:p w14:paraId="7AB54E96" w14:textId="77777777"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14:paraId="1894D485" w14:textId="77777777" w:rsidR="00A11A93" w:rsidRPr="00A969E0" w:rsidRDefault="00A11A93" w:rsidP="00A11A93">
      <w:pPr>
        <w:autoSpaceDE w:val="0"/>
        <w:ind w:right="-57" w:firstLine="709"/>
        <w:jc w:val="both"/>
        <w:rPr>
          <w:rFonts w:eastAsia="Batang"/>
          <w:b/>
          <w:bCs/>
          <w:sz w:val="28"/>
          <w:szCs w:val="28"/>
        </w:rPr>
      </w:pPr>
      <w:r w:rsidRPr="00A969E0">
        <w:rPr>
          <w:rFonts w:eastAsia="Batang"/>
          <w:b/>
          <w:bCs/>
          <w:sz w:val="28"/>
          <w:szCs w:val="28"/>
        </w:rPr>
        <w:t>3.26.</w:t>
      </w:r>
      <w:r>
        <w:rPr>
          <w:rFonts w:eastAsia="Batang"/>
          <w:b/>
          <w:bCs/>
          <w:sz w:val="28"/>
          <w:szCs w:val="28"/>
        </w:rPr>
        <w:t> </w:t>
      </w:r>
      <w:r w:rsidRPr="00A969E0">
        <w:rPr>
          <w:rFonts w:eastAsia="Batang"/>
          <w:b/>
          <w:bCs/>
          <w:sz w:val="28"/>
          <w:szCs w:val="28"/>
        </w:rPr>
        <w:t xml:space="preserve">При попадании слезоточивых и раздражающих веществ </w:t>
      </w:r>
      <w:r>
        <w:rPr>
          <w:rFonts w:eastAsia="Batang"/>
          <w:b/>
          <w:bCs/>
          <w:sz w:val="28"/>
          <w:szCs w:val="28"/>
        </w:rPr>
        <w:br/>
      </w:r>
      <w:r w:rsidRPr="00A969E0">
        <w:rPr>
          <w:rFonts w:eastAsia="Batang"/>
          <w:b/>
          <w:bCs/>
          <w:sz w:val="28"/>
          <w:szCs w:val="28"/>
        </w:rPr>
        <w:t>в глаза необходимо:</w:t>
      </w:r>
    </w:p>
    <w:p w14:paraId="20A9A7E4"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Протереть глаза масляным тампоном.</w:t>
      </w:r>
    </w:p>
    <w:p w14:paraId="279AAACC"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Протереть глаза сухой ветошью.</w:t>
      </w:r>
    </w:p>
    <w:p w14:paraId="73972D32"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Промыть глаза обильной струей теплой воды, затем 2% раствором бикарбоната натрия (соды).</w:t>
      </w:r>
    </w:p>
    <w:p w14:paraId="09ADD63F" w14:textId="77777777"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14:paraId="6D00E4C2" w14:textId="77777777" w:rsidR="00A11A93" w:rsidRPr="00A969E0" w:rsidRDefault="00A11A93" w:rsidP="00A11A93">
      <w:pPr>
        <w:autoSpaceDE w:val="0"/>
        <w:ind w:right="-57" w:firstLine="709"/>
        <w:jc w:val="both"/>
        <w:rPr>
          <w:rFonts w:eastAsia="Batang"/>
          <w:b/>
          <w:bCs/>
          <w:sz w:val="28"/>
          <w:szCs w:val="28"/>
        </w:rPr>
      </w:pPr>
      <w:r>
        <w:rPr>
          <w:rFonts w:eastAsia="Batang"/>
          <w:b/>
          <w:bCs/>
          <w:sz w:val="28"/>
          <w:szCs w:val="28"/>
        </w:rPr>
        <w:t>3.27. </w:t>
      </w:r>
      <w:r w:rsidRPr="00A969E0">
        <w:rPr>
          <w:rFonts w:eastAsia="Batang"/>
          <w:b/>
          <w:bCs/>
          <w:sz w:val="28"/>
          <w:szCs w:val="28"/>
        </w:rPr>
        <w:t>Что необходимо сделать при ожоговой ране?</w:t>
      </w:r>
    </w:p>
    <w:p w14:paraId="5654D751" w14:textId="77777777"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1. Очистить рану и промыть ее холодной водой.</w:t>
      </w:r>
    </w:p>
    <w:p w14:paraId="0FD52D8C" w14:textId="77777777"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2. Наложить чистую увлажненную повязку.</w:t>
      </w:r>
    </w:p>
    <w:p w14:paraId="004115A7" w14:textId="77777777" w:rsidR="00A11A93" w:rsidRPr="00A969E0" w:rsidRDefault="00A11A93" w:rsidP="00A11A93">
      <w:pPr>
        <w:autoSpaceDE w:val="0"/>
        <w:ind w:right="-57" w:firstLine="709"/>
        <w:jc w:val="both"/>
        <w:rPr>
          <w:rFonts w:eastAsia="Batang"/>
          <w:bCs/>
          <w:sz w:val="28"/>
          <w:szCs w:val="28"/>
        </w:rPr>
      </w:pPr>
      <w:r w:rsidRPr="00A969E0">
        <w:rPr>
          <w:rFonts w:eastAsia="Batang"/>
          <w:bCs/>
          <w:sz w:val="28"/>
          <w:szCs w:val="28"/>
        </w:rPr>
        <w:t>3. Смазать рану маслом, наложить повязку.</w:t>
      </w:r>
    </w:p>
    <w:p w14:paraId="5BE84736" w14:textId="77777777" w:rsidR="00A11A93" w:rsidRPr="00A969E0" w:rsidRDefault="00A11A93" w:rsidP="00A11A93">
      <w:pPr>
        <w:autoSpaceDE w:val="0"/>
        <w:ind w:right="-57" w:firstLine="709"/>
        <w:jc w:val="both"/>
        <w:rPr>
          <w:rFonts w:eastAsia="Batang"/>
          <w:bCs/>
          <w:i/>
          <w:sz w:val="28"/>
          <w:szCs w:val="28"/>
        </w:rPr>
      </w:pPr>
      <w:r w:rsidRPr="00A969E0">
        <w:rPr>
          <w:rFonts w:eastAsia="Batang"/>
          <w:bCs/>
          <w:i/>
          <w:sz w:val="28"/>
          <w:szCs w:val="28"/>
        </w:rPr>
        <w:t>2</w:t>
      </w:r>
    </w:p>
    <w:p w14:paraId="7900CE83" w14:textId="77777777" w:rsidR="00A11A93" w:rsidRPr="00A969E0" w:rsidRDefault="00A11A93" w:rsidP="00A11A93">
      <w:pPr>
        <w:autoSpaceDE w:val="0"/>
        <w:ind w:right="-57" w:firstLine="709"/>
        <w:jc w:val="both"/>
        <w:rPr>
          <w:rFonts w:eastAsia="Batang"/>
          <w:b/>
          <w:bCs/>
          <w:sz w:val="28"/>
          <w:szCs w:val="28"/>
        </w:rPr>
      </w:pPr>
      <w:r>
        <w:rPr>
          <w:rFonts w:eastAsia="Batang"/>
          <w:b/>
          <w:bCs/>
          <w:sz w:val="28"/>
          <w:szCs w:val="28"/>
        </w:rPr>
        <w:t>3.28. </w:t>
      </w:r>
      <w:r w:rsidRPr="00A969E0">
        <w:rPr>
          <w:rFonts w:eastAsia="Batang"/>
          <w:b/>
          <w:bCs/>
          <w:sz w:val="28"/>
          <w:szCs w:val="28"/>
        </w:rPr>
        <w:t>При повреждении костей предплечья или голени шину накладывают:</w:t>
      </w:r>
    </w:p>
    <w:p w14:paraId="2EFF7565" w14:textId="77777777" w:rsidR="00A11A93" w:rsidRPr="00A969E0" w:rsidRDefault="00A11A93" w:rsidP="00A11A93">
      <w:pPr>
        <w:autoSpaceDE w:val="0"/>
        <w:ind w:right="-57" w:firstLine="709"/>
        <w:jc w:val="both"/>
        <w:rPr>
          <w:rFonts w:eastAsia="Batang"/>
          <w:sz w:val="28"/>
          <w:szCs w:val="28"/>
        </w:rPr>
      </w:pPr>
      <w:r>
        <w:rPr>
          <w:rFonts w:eastAsia="Batang"/>
          <w:sz w:val="28"/>
          <w:szCs w:val="28"/>
        </w:rPr>
        <w:lastRenderedPageBreak/>
        <w:t>1. </w:t>
      </w:r>
      <w:r w:rsidRPr="00A969E0">
        <w:rPr>
          <w:rFonts w:eastAsia="Batang"/>
          <w:sz w:val="28"/>
          <w:szCs w:val="28"/>
        </w:rPr>
        <w:t>С захватом только верхнего (по отношению к месту перелома) сустава.</w:t>
      </w:r>
    </w:p>
    <w:p w14:paraId="19477CA2"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С захватом двух суставов (выше и ниже места перелома).</w:t>
      </w:r>
    </w:p>
    <w:p w14:paraId="66851DA1"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С захватом трех суставов.</w:t>
      </w:r>
    </w:p>
    <w:p w14:paraId="1BCE8DF8" w14:textId="77777777"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2</w:t>
      </w:r>
    </w:p>
    <w:p w14:paraId="5E292CD2" w14:textId="77777777" w:rsidR="00A11A93" w:rsidRPr="00A969E0" w:rsidRDefault="00A11A93" w:rsidP="00A11A93">
      <w:pPr>
        <w:autoSpaceDE w:val="0"/>
        <w:ind w:right="-57" w:firstLine="709"/>
        <w:jc w:val="both"/>
        <w:rPr>
          <w:rFonts w:eastAsia="Batang"/>
          <w:b/>
          <w:sz w:val="28"/>
          <w:szCs w:val="28"/>
        </w:rPr>
      </w:pPr>
      <w:r w:rsidRPr="00A969E0">
        <w:rPr>
          <w:rFonts w:eastAsia="Batang"/>
          <w:b/>
          <w:bCs/>
          <w:sz w:val="28"/>
          <w:szCs w:val="28"/>
        </w:rPr>
        <w:t>3.29.</w:t>
      </w:r>
      <w:r>
        <w:rPr>
          <w:rFonts w:eastAsia="Batang"/>
          <w:b/>
          <w:sz w:val="28"/>
          <w:szCs w:val="28"/>
        </w:rPr>
        <w:t> </w:t>
      </w:r>
      <w:r w:rsidRPr="00A969E0">
        <w:rPr>
          <w:rFonts w:eastAsia="Batang"/>
          <w:b/>
          <w:sz w:val="28"/>
          <w:szCs w:val="28"/>
        </w:rPr>
        <w:t>При повреждении костей плеча или бедра шину накладывают:</w:t>
      </w:r>
    </w:p>
    <w:p w14:paraId="6CA96A4C"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 захватом только верхнего (по отношению к месту перелома) сустава.</w:t>
      </w:r>
    </w:p>
    <w:p w14:paraId="3A5FE909"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С захватом только двух суставов (выше и ниже места перелома).</w:t>
      </w:r>
    </w:p>
    <w:p w14:paraId="0C7BC8D4"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С захватом трех суставов (двух ниже и одного выше места перелома).</w:t>
      </w:r>
    </w:p>
    <w:p w14:paraId="03D4163B" w14:textId="77777777"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3</w:t>
      </w:r>
    </w:p>
    <w:p w14:paraId="7A658529" w14:textId="77777777"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3.30.</w:t>
      </w:r>
      <w:r w:rsidRPr="00B56173">
        <w:rPr>
          <w:rFonts w:eastAsia="Batang"/>
          <w:b/>
          <w:sz w:val="18"/>
          <w:szCs w:val="18"/>
        </w:rPr>
        <w:t> </w:t>
      </w:r>
      <w:r w:rsidRPr="00A969E0">
        <w:rPr>
          <w:rFonts w:eastAsia="Batang"/>
          <w:b/>
          <w:sz w:val="28"/>
          <w:szCs w:val="28"/>
        </w:rPr>
        <w:t>Порядок оказания первой помощи при открытых переломах.</w:t>
      </w:r>
    </w:p>
    <w:p w14:paraId="23B26AC9"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Обезболить (по возможности), наложить повязку, наложить шину.</w:t>
      </w:r>
    </w:p>
    <w:p w14:paraId="0EB76249"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Наложить шину, наложить повязку на рану.</w:t>
      </w:r>
    </w:p>
    <w:p w14:paraId="2C424604"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Наложить шину и обезболить (по возможности).</w:t>
      </w:r>
    </w:p>
    <w:p w14:paraId="0584C379" w14:textId="77777777" w:rsidR="00A11A93" w:rsidRPr="00A969E0" w:rsidRDefault="00A11A93" w:rsidP="00A11A93">
      <w:pPr>
        <w:autoSpaceDE w:val="0"/>
        <w:ind w:right="-57" w:firstLine="709"/>
        <w:jc w:val="both"/>
        <w:rPr>
          <w:rFonts w:eastAsia="Batang"/>
          <w:i/>
          <w:iCs/>
          <w:sz w:val="28"/>
          <w:szCs w:val="28"/>
        </w:rPr>
      </w:pPr>
      <w:r w:rsidRPr="00A969E0">
        <w:rPr>
          <w:rFonts w:eastAsia="Batang"/>
          <w:i/>
          <w:iCs/>
          <w:sz w:val="28"/>
          <w:szCs w:val="28"/>
        </w:rPr>
        <w:t>1</w:t>
      </w:r>
    </w:p>
    <w:p w14:paraId="514BBF64"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3.31. </w:t>
      </w:r>
      <w:r w:rsidRPr="00A969E0">
        <w:rPr>
          <w:rFonts w:eastAsia="Batang"/>
          <w:b/>
          <w:sz w:val="28"/>
          <w:szCs w:val="28"/>
        </w:rPr>
        <w:t xml:space="preserve">При каких действиях достигается наибольшая эффективность оказания помощи при выведении пострадавшего </w:t>
      </w:r>
      <w:r>
        <w:rPr>
          <w:rFonts w:eastAsia="Batang"/>
          <w:b/>
          <w:sz w:val="28"/>
          <w:szCs w:val="28"/>
        </w:rPr>
        <w:br/>
      </w:r>
      <w:r w:rsidRPr="00A969E0">
        <w:rPr>
          <w:rFonts w:eastAsia="Batang"/>
          <w:b/>
          <w:sz w:val="28"/>
          <w:szCs w:val="28"/>
        </w:rPr>
        <w:t>из обморока?</w:t>
      </w:r>
    </w:p>
    <w:p w14:paraId="61FA2F46"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1.</w:t>
      </w:r>
      <w:r>
        <w:rPr>
          <w:rFonts w:eastAsia="Batang"/>
          <w:sz w:val="28"/>
          <w:szCs w:val="28"/>
        </w:rPr>
        <w:t> </w:t>
      </w:r>
      <w:r w:rsidRPr="00A969E0">
        <w:rPr>
          <w:rFonts w:eastAsia="Batang"/>
          <w:sz w:val="28"/>
          <w:szCs w:val="28"/>
        </w:rPr>
        <w:t xml:space="preserve">При укутывании пострадавшего в одеяло, приведения его </w:t>
      </w:r>
      <w:r>
        <w:rPr>
          <w:rFonts w:eastAsia="Batang"/>
          <w:sz w:val="28"/>
          <w:szCs w:val="28"/>
        </w:rPr>
        <w:br/>
      </w:r>
      <w:r w:rsidRPr="00A969E0">
        <w:rPr>
          <w:rFonts w:eastAsia="Batang"/>
          <w:sz w:val="28"/>
          <w:szCs w:val="28"/>
        </w:rPr>
        <w:t>в боковое устойчивое положение.</w:t>
      </w:r>
    </w:p>
    <w:p w14:paraId="55F4895D"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14:paraId="21469512"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 нажатии на точку в центре носогубного треугольника.</w:t>
      </w:r>
    </w:p>
    <w:p w14:paraId="2BD196AD"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228E3B19"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3.32. </w:t>
      </w:r>
      <w:r w:rsidRPr="00A969E0">
        <w:rPr>
          <w:rFonts w:eastAsia="Batang"/>
          <w:b/>
          <w:sz w:val="28"/>
          <w:szCs w:val="28"/>
        </w:rPr>
        <w:t>Как проверяется пульс при бессознательном состоянии пострадавшего и при травмах?</w:t>
      </w:r>
    </w:p>
    <w:p w14:paraId="457DF62A"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Пульс проверяется на запястье.</w:t>
      </w:r>
    </w:p>
    <w:p w14:paraId="0C59790F"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Пульс проверяется на сонной артерии.</w:t>
      </w:r>
    </w:p>
    <w:p w14:paraId="5F85F915"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Приложив ухо к груди прослушивается сердцебиение.</w:t>
      </w:r>
    </w:p>
    <w:p w14:paraId="31B18328"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020157EC"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3.33. </w:t>
      </w:r>
      <w:r w:rsidRPr="00A969E0">
        <w:rPr>
          <w:rFonts w:eastAsia="Batang"/>
          <w:b/>
          <w:sz w:val="28"/>
          <w:szCs w:val="28"/>
        </w:rPr>
        <w:t>Что надо сделать для определения наличия дыхания при бессознательном состоянии пострадавшего?</w:t>
      </w:r>
    </w:p>
    <w:p w14:paraId="0896A9AB"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Поднести зеркальце или птичье перо к носу пострадавшего.</w:t>
      </w:r>
    </w:p>
    <w:p w14:paraId="16F7A9B1"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Поднести к носу пострадавшего внутреннюю сторону своего запястья или щеку.</w:t>
      </w:r>
    </w:p>
    <w:p w14:paraId="3635A7FC"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Приложить ухо к груди пострадавшего и прослушать дыхание.</w:t>
      </w:r>
    </w:p>
    <w:p w14:paraId="437A3E15"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43AC9162"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3.34. </w:t>
      </w:r>
      <w:r w:rsidRPr="00A969E0">
        <w:rPr>
          <w:rFonts w:eastAsia="Batang"/>
          <w:b/>
          <w:sz w:val="28"/>
          <w:szCs w:val="28"/>
        </w:rPr>
        <w:t xml:space="preserve">В каком объеме проводятся мероприятия при прекращении сердечной деятельности и дыхания у пострадавшего? </w:t>
      </w:r>
    </w:p>
    <w:p w14:paraId="4E5229B4" w14:textId="77777777" w:rsidR="00A11A93" w:rsidRPr="00A969E0" w:rsidRDefault="00A11A93" w:rsidP="00A11A93">
      <w:pPr>
        <w:autoSpaceDE w:val="0"/>
        <w:ind w:right="-57" w:firstLine="709"/>
        <w:jc w:val="both"/>
        <w:rPr>
          <w:rFonts w:eastAsia="Batang"/>
          <w:sz w:val="28"/>
          <w:szCs w:val="28"/>
        </w:rPr>
      </w:pPr>
      <w:r>
        <w:rPr>
          <w:rFonts w:eastAsia="Batang"/>
          <w:sz w:val="28"/>
          <w:szCs w:val="28"/>
        </w:rPr>
        <w:lastRenderedPageBreak/>
        <w:t>1. </w:t>
      </w:r>
      <w:r w:rsidRPr="00A969E0">
        <w:rPr>
          <w:rFonts w:eastAsia="Batang"/>
          <w:sz w:val="28"/>
          <w:szCs w:val="28"/>
        </w:rPr>
        <w:t>Освобождение дыхательных путей, проведение ИВЛ (искусственной вентиляции легких) и НМС (непрямого массажа сердца).</w:t>
      </w:r>
    </w:p>
    <w:p w14:paraId="4116B4B5"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Проведение НМС (непрямого массажа сердца).</w:t>
      </w:r>
    </w:p>
    <w:p w14:paraId="1F1F6730"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Освобождение дыхательных путей, проведение ИВЛ (искусственной вентиляции легких).</w:t>
      </w:r>
    </w:p>
    <w:p w14:paraId="12C65157"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14:paraId="5D2B3339"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3.35. </w:t>
      </w:r>
      <w:r w:rsidRPr="00A969E0">
        <w:rPr>
          <w:rFonts w:eastAsia="Batang"/>
          <w:b/>
          <w:sz w:val="28"/>
          <w:szCs w:val="28"/>
        </w:rPr>
        <w:t>Положение пострадавшего при проведении сердечно-легочной реанимации:</w:t>
      </w:r>
    </w:p>
    <w:p w14:paraId="5D58E986"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На спине, на ровной жесткой поверхности (колени реанимирующего на уровне спины пострадавшего). </w:t>
      </w:r>
    </w:p>
    <w:p w14:paraId="37038F06"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В том положении, в котором был обнаружен пострадавший (колени реанимирующего выше уровня спины пострадавшего).</w:t>
      </w:r>
    </w:p>
    <w:p w14:paraId="1E92AEC0"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На спине на кровати (колени реанимирующего ниже уровня спины пострадавшего).</w:t>
      </w:r>
    </w:p>
    <w:p w14:paraId="7C46BFDB"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14:paraId="413B3908" w14:textId="77777777" w:rsidR="00A11A93" w:rsidRPr="00A969E0" w:rsidRDefault="00A11A93" w:rsidP="00A11A93">
      <w:pPr>
        <w:autoSpaceDE w:val="0"/>
        <w:ind w:right="-57" w:firstLine="709"/>
        <w:jc w:val="both"/>
        <w:rPr>
          <w:rFonts w:eastAsia="Batang"/>
          <w:b/>
          <w:sz w:val="28"/>
          <w:szCs w:val="28"/>
        </w:rPr>
      </w:pPr>
      <w:r w:rsidRPr="00A969E0">
        <w:rPr>
          <w:rFonts w:eastAsia="Batang"/>
          <w:b/>
          <w:sz w:val="28"/>
          <w:szCs w:val="28"/>
        </w:rPr>
        <w:t>3.36.</w:t>
      </w:r>
      <w:r>
        <w:rPr>
          <w:rFonts w:eastAsia="Batang"/>
          <w:b/>
          <w:sz w:val="28"/>
          <w:szCs w:val="28"/>
        </w:rPr>
        <w:t> </w:t>
      </w:r>
      <w:r w:rsidRPr="00A969E0">
        <w:rPr>
          <w:rFonts w:eastAsia="Batang"/>
          <w:b/>
          <w:sz w:val="28"/>
          <w:szCs w:val="28"/>
        </w:rPr>
        <w:t>При проведении ИВЛ (искусственной вентиляции легких) методом «рот ко рту» необходимо:</w:t>
      </w:r>
    </w:p>
    <w:p w14:paraId="1807C725"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Свободной рукой плотно зажимать нос пострадавшего.</w:t>
      </w:r>
    </w:p>
    <w:p w14:paraId="7D6F84BE"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Зажимать нос пострадавшего только в случае, если носовые ходы свободны.</w:t>
      </w:r>
    </w:p>
    <w:p w14:paraId="3A4476F8"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Нос пострадавшему не зажимать.</w:t>
      </w:r>
    </w:p>
    <w:p w14:paraId="6F94CB01"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1</w:t>
      </w:r>
    </w:p>
    <w:p w14:paraId="3A3CC712"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3.37. </w:t>
      </w:r>
      <w:r w:rsidRPr="00A969E0">
        <w:rPr>
          <w:rFonts w:eastAsia="Batang"/>
          <w:b/>
          <w:sz w:val="28"/>
          <w:szCs w:val="28"/>
        </w:rPr>
        <w:t>При проведении ИВЛ (искусственной вентиляции легких) методом «рот к носу» необходимо:</w:t>
      </w:r>
    </w:p>
    <w:p w14:paraId="48ADD1FC"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Свободной рукой открывать рот пострадавшего для обеспечения выдоха.</w:t>
      </w:r>
    </w:p>
    <w:p w14:paraId="4F5D7F39"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Свободной рукой плотно удерживать нижнюю челюсть пострадавшего, чтобы его рот был закрыт.</w:t>
      </w:r>
    </w:p>
    <w:p w14:paraId="50E67CE8"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Не проводить никаких манипуляций с нижней челюстью пострадавшего.</w:t>
      </w:r>
    </w:p>
    <w:p w14:paraId="3552A9E5"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3F4C9952"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3.38. </w:t>
      </w:r>
      <w:r w:rsidRPr="00A969E0">
        <w:rPr>
          <w:rFonts w:eastAsia="Batang"/>
          <w:b/>
          <w:sz w:val="28"/>
          <w:szCs w:val="28"/>
        </w:rPr>
        <w:t>Особенности проведения ИВЛ (искусственной вентиляции легких) детям:</w:t>
      </w:r>
    </w:p>
    <w:p w14:paraId="78A2C48A"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 xml:space="preserve">Частота вдуваний воздуха и объем вдуваемого воздуха, </w:t>
      </w:r>
      <w:r>
        <w:rPr>
          <w:rFonts w:eastAsia="Batang"/>
          <w:sz w:val="28"/>
          <w:szCs w:val="28"/>
        </w:rPr>
        <w:br/>
      </w:r>
      <w:r w:rsidRPr="00A969E0">
        <w:rPr>
          <w:rFonts w:eastAsia="Batang"/>
          <w:sz w:val="28"/>
          <w:szCs w:val="28"/>
        </w:rPr>
        <w:t xml:space="preserve">по сравнению со взрослыми пострадавшими, не меняется. </w:t>
      </w:r>
    </w:p>
    <w:p w14:paraId="175AD59A"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2.</w:t>
      </w:r>
      <w:r>
        <w:rPr>
          <w:rFonts w:eastAsia="Batang"/>
          <w:sz w:val="28"/>
          <w:szCs w:val="28"/>
        </w:rPr>
        <w:t> </w:t>
      </w:r>
      <w:r w:rsidRPr="00A969E0">
        <w:rPr>
          <w:rFonts w:eastAsia="Batang"/>
          <w:sz w:val="28"/>
          <w:szCs w:val="28"/>
        </w:rPr>
        <w:t>Увеличивается частота вдуваний воздуха с обязательным уменьшением объема вдуваемого воздуха.</w:t>
      </w:r>
    </w:p>
    <w:p w14:paraId="12C124FA" w14:textId="77777777" w:rsidR="00A11A93" w:rsidRPr="00A969E0" w:rsidRDefault="00A11A93" w:rsidP="00A11A93">
      <w:pPr>
        <w:autoSpaceDE w:val="0"/>
        <w:ind w:right="-57" w:firstLine="709"/>
        <w:jc w:val="both"/>
        <w:rPr>
          <w:rFonts w:eastAsia="Batang"/>
          <w:sz w:val="28"/>
          <w:szCs w:val="28"/>
        </w:rPr>
      </w:pPr>
      <w:r w:rsidRPr="00A969E0">
        <w:rPr>
          <w:rFonts w:eastAsia="Batang"/>
          <w:sz w:val="28"/>
          <w:szCs w:val="28"/>
        </w:rPr>
        <w:t>3.</w:t>
      </w:r>
      <w:r>
        <w:rPr>
          <w:rFonts w:eastAsia="Batang"/>
          <w:sz w:val="28"/>
          <w:szCs w:val="28"/>
        </w:rPr>
        <w:t> </w:t>
      </w:r>
      <w:r w:rsidRPr="00A969E0">
        <w:rPr>
          <w:rFonts w:eastAsia="Batang"/>
          <w:sz w:val="28"/>
          <w:szCs w:val="28"/>
        </w:rPr>
        <w:t>Уменьшается частота вдуваний воздуха с обязательным уменьшением объема вдуваемого воздуха.</w:t>
      </w:r>
    </w:p>
    <w:p w14:paraId="16B44EDC"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1E41FEB4"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3.39. </w:t>
      </w:r>
      <w:r w:rsidRPr="00A969E0">
        <w:rPr>
          <w:rFonts w:eastAsia="Batang"/>
          <w:b/>
          <w:sz w:val="28"/>
          <w:szCs w:val="28"/>
        </w:rPr>
        <w:t>Частота вдуваний воздуха в минуту при проведении ИВЛ (искусственной вентиляции легких) составляет:</w:t>
      </w:r>
    </w:p>
    <w:p w14:paraId="64D4FC61"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6-8 вдуваний в минуту для взрослых, 8-10 для детей.</w:t>
      </w:r>
    </w:p>
    <w:p w14:paraId="59E30FE5"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8-10 вдуваний в минуту для взрослых, 12-20 для детей.</w:t>
      </w:r>
    </w:p>
    <w:p w14:paraId="76E5AB4A"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20-24 вдуваний в минуту для взрослых, 30-36 для детей.</w:t>
      </w:r>
    </w:p>
    <w:p w14:paraId="63E933B0"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lastRenderedPageBreak/>
        <w:t>2</w:t>
      </w:r>
    </w:p>
    <w:p w14:paraId="0470BFE2"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3.40. </w:t>
      </w:r>
      <w:r w:rsidRPr="00A969E0">
        <w:rPr>
          <w:rFonts w:eastAsia="Batang"/>
          <w:b/>
          <w:sz w:val="28"/>
          <w:szCs w:val="28"/>
        </w:rPr>
        <w:t>Ритм сердечно-легочной реанимации, выполняемой при оказании первой помощи:</w:t>
      </w:r>
    </w:p>
    <w:p w14:paraId="747DE584"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5 надавливаний на грудную клетку – 1 вдувание воздуха.</w:t>
      </w:r>
    </w:p>
    <w:p w14:paraId="1CDADD6F"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15 надавливаний на грудную клетку – 2 вдувания воздуха.</w:t>
      </w:r>
    </w:p>
    <w:p w14:paraId="136DB522"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 xml:space="preserve">30 надавливаний на грудную клетку – 2 вдувания воздуха. </w:t>
      </w:r>
    </w:p>
    <w:p w14:paraId="72CA899A"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3</w:t>
      </w:r>
    </w:p>
    <w:p w14:paraId="5F0DD83F" w14:textId="77777777" w:rsidR="00A11A93" w:rsidRPr="00A969E0" w:rsidRDefault="00A11A93" w:rsidP="00A11A93">
      <w:pPr>
        <w:autoSpaceDE w:val="0"/>
        <w:ind w:right="-57" w:firstLine="709"/>
        <w:jc w:val="both"/>
        <w:rPr>
          <w:rFonts w:eastAsia="Batang"/>
          <w:b/>
          <w:sz w:val="28"/>
          <w:szCs w:val="28"/>
        </w:rPr>
      </w:pPr>
      <w:r>
        <w:rPr>
          <w:rFonts w:eastAsia="Batang"/>
          <w:b/>
          <w:sz w:val="28"/>
          <w:szCs w:val="28"/>
        </w:rPr>
        <w:t>3.41. </w:t>
      </w:r>
      <w:r w:rsidRPr="00A969E0">
        <w:rPr>
          <w:rFonts w:eastAsia="Batang"/>
          <w:b/>
          <w:sz w:val="28"/>
          <w:szCs w:val="28"/>
        </w:rPr>
        <w:t>Промывание желудка при отравлении в порядке первой помощи (немедицинским персоналом и без желудочного зонда) запрещено:</w:t>
      </w:r>
    </w:p>
    <w:p w14:paraId="312DDA1B" w14:textId="77777777" w:rsidR="00A11A93" w:rsidRPr="00A969E0" w:rsidRDefault="00A11A93" w:rsidP="00A11A93">
      <w:pPr>
        <w:autoSpaceDE w:val="0"/>
        <w:ind w:right="-57" w:firstLine="709"/>
        <w:jc w:val="both"/>
        <w:rPr>
          <w:rFonts w:eastAsia="Batang"/>
          <w:sz w:val="28"/>
          <w:szCs w:val="28"/>
        </w:rPr>
      </w:pPr>
      <w:r>
        <w:rPr>
          <w:rFonts w:eastAsia="Batang"/>
          <w:sz w:val="28"/>
          <w:szCs w:val="28"/>
        </w:rPr>
        <w:t>1. </w:t>
      </w:r>
      <w:r w:rsidRPr="00A969E0">
        <w:rPr>
          <w:rFonts w:eastAsia="Batang"/>
          <w:sz w:val="28"/>
          <w:szCs w:val="28"/>
        </w:rPr>
        <w:t>При отравлениях у лиц, не имеющих при себе документов, удостоверяющих личность.</w:t>
      </w:r>
    </w:p>
    <w:p w14:paraId="471502E4" w14:textId="77777777" w:rsidR="00A11A93" w:rsidRPr="00A969E0" w:rsidRDefault="00A11A93" w:rsidP="00A11A93">
      <w:pPr>
        <w:autoSpaceDE w:val="0"/>
        <w:ind w:right="-57" w:firstLine="709"/>
        <w:jc w:val="both"/>
        <w:rPr>
          <w:rFonts w:eastAsia="Batang"/>
          <w:sz w:val="28"/>
          <w:szCs w:val="28"/>
        </w:rPr>
      </w:pPr>
      <w:r>
        <w:rPr>
          <w:rFonts w:eastAsia="Batang"/>
          <w:sz w:val="28"/>
          <w:szCs w:val="28"/>
        </w:rPr>
        <w:t>2. </w:t>
      </w:r>
      <w:r w:rsidRPr="00A969E0">
        <w:rPr>
          <w:rFonts w:eastAsia="Batang"/>
          <w:sz w:val="28"/>
          <w:szCs w:val="28"/>
        </w:rPr>
        <w:t>При отравлениях кислотами, щелочами, нефтепродуктами, при судорогах, в случае потери сознания пострадавшим.</w:t>
      </w:r>
    </w:p>
    <w:p w14:paraId="0C1CD0CE" w14:textId="77777777" w:rsidR="00A11A93" w:rsidRPr="00A969E0" w:rsidRDefault="00A11A93" w:rsidP="00A11A93">
      <w:pPr>
        <w:autoSpaceDE w:val="0"/>
        <w:ind w:right="-57" w:firstLine="709"/>
        <w:jc w:val="both"/>
        <w:rPr>
          <w:rFonts w:eastAsia="Batang"/>
          <w:sz w:val="28"/>
          <w:szCs w:val="28"/>
        </w:rPr>
      </w:pPr>
      <w:r>
        <w:rPr>
          <w:rFonts w:eastAsia="Batang"/>
          <w:sz w:val="28"/>
          <w:szCs w:val="28"/>
        </w:rPr>
        <w:t>3. </w:t>
      </w:r>
      <w:r w:rsidRPr="00A969E0">
        <w:rPr>
          <w:rFonts w:eastAsia="Batang"/>
          <w:sz w:val="28"/>
          <w:szCs w:val="28"/>
        </w:rPr>
        <w:t>При отравлениях у несовершеннолетних детей.</w:t>
      </w:r>
    </w:p>
    <w:p w14:paraId="4883187F" w14:textId="77777777" w:rsidR="00A11A93" w:rsidRPr="00A969E0" w:rsidRDefault="00A11A93" w:rsidP="00A11A93">
      <w:pPr>
        <w:autoSpaceDE w:val="0"/>
        <w:ind w:right="-57" w:firstLine="709"/>
        <w:jc w:val="both"/>
        <w:rPr>
          <w:rFonts w:eastAsia="Batang"/>
          <w:i/>
          <w:sz w:val="28"/>
          <w:szCs w:val="28"/>
        </w:rPr>
      </w:pPr>
      <w:r w:rsidRPr="00A969E0">
        <w:rPr>
          <w:rFonts w:eastAsia="Batang"/>
          <w:i/>
          <w:sz w:val="28"/>
          <w:szCs w:val="28"/>
        </w:rPr>
        <w:t>2</w:t>
      </w:r>
    </w:p>
    <w:p w14:paraId="684F99AD"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14:paraId="50C75E02"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A144CA">
        <w:rPr>
          <w:rFonts w:eastAsia="Batang"/>
          <w:b/>
          <w:color w:val="000000"/>
          <w:sz w:val="28"/>
          <w:szCs w:val="28"/>
        </w:rPr>
        <w:t>Раздел 4. Вопросы по использованию специальных средств</w:t>
      </w:r>
    </w:p>
    <w:p w14:paraId="0B6E5C9B"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28"/>
          <w:szCs w:val="28"/>
        </w:rPr>
      </w:pPr>
    </w:p>
    <w:p w14:paraId="23E34CAD"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4.1.</w:t>
      </w:r>
      <w:r w:rsidRPr="00A144CA">
        <w:rPr>
          <w:rFonts w:eastAsia="Batang"/>
          <w:color w:val="000000"/>
          <w:sz w:val="28"/>
          <w:szCs w:val="28"/>
          <w:lang w:val="en-US"/>
        </w:rPr>
        <w:t> </w:t>
      </w:r>
      <w:r w:rsidRPr="00A144CA">
        <w:rPr>
          <w:rFonts w:eastAsia="Batang"/>
          <w:b/>
          <w:bCs/>
          <w:color w:val="000000"/>
          <w:sz w:val="28"/>
          <w:szCs w:val="28"/>
        </w:rPr>
        <w:t xml:space="preserve">Предусмотрено ли нормативными правовыми актами Российской Федерации применение работником юридического лица </w:t>
      </w:r>
      <w:r w:rsidR="00A11A93">
        <w:rPr>
          <w:rFonts w:eastAsia="Batang"/>
          <w:b/>
          <w:bCs/>
          <w:color w:val="000000"/>
          <w:sz w:val="28"/>
          <w:szCs w:val="28"/>
        </w:rPr>
        <w:br/>
      </w:r>
      <w:r w:rsidRPr="00A144CA">
        <w:rPr>
          <w:rFonts w:eastAsia="Batang"/>
          <w:b/>
          <w:bCs/>
          <w:color w:val="000000"/>
          <w:sz w:val="28"/>
          <w:szCs w:val="28"/>
        </w:rPr>
        <w:t>с особыми уставными задачами специальных средств для отражения нападения, непосредственно угрожающего жизни и здоровью лиц, находящихся на объекте?</w:t>
      </w:r>
    </w:p>
    <w:p w14:paraId="62013C52"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Нет, не предусмотрено.</w:t>
      </w:r>
    </w:p>
    <w:p w14:paraId="64740DD3"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Предусмотрено только в состоянии необходимой обороны.</w:t>
      </w:r>
    </w:p>
    <w:p w14:paraId="5343310A"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Да, предусмотрено.</w:t>
      </w:r>
    </w:p>
    <w:p w14:paraId="53BD4138"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1E7BF376"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4.2.</w:t>
      </w:r>
      <w:r w:rsidRPr="00A144CA">
        <w:rPr>
          <w:rFonts w:eastAsia="Batang"/>
          <w:color w:val="000000"/>
          <w:sz w:val="28"/>
          <w:szCs w:val="28"/>
          <w:lang w:val="en-US"/>
        </w:rPr>
        <w:t> </w:t>
      </w:r>
      <w:r w:rsidRPr="00A144CA">
        <w:rPr>
          <w:rFonts w:eastAsia="Batang"/>
          <w:b/>
          <w:bCs/>
          <w:color w:val="000000"/>
          <w:sz w:val="28"/>
          <w:szCs w:val="28"/>
        </w:rPr>
        <w:t xml:space="preserve">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w:t>
      </w:r>
      <w:r w:rsidR="00A11A93">
        <w:rPr>
          <w:rFonts w:eastAsia="Batang"/>
          <w:b/>
          <w:bCs/>
          <w:color w:val="000000"/>
          <w:sz w:val="28"/>
          <w:szCs w:val="28"/>
        </w:rPr>
        <w:br/>
      </w:r>
      <w:r w:rsidRPr="00A144CA">
        <w:rPr>
          <w:rFonts w:eastAsia="Batang"/>
          <w:b/>
          <w:bCs/>
          <w:color w:val="000000"/>
          <w:sz w:val="28"/>
          <w:szCs w:val="28"/>
        </w:rPr>
        <w:t>и малолетних?</w:t>
      </w:r>
    </w:p>
    <w:p w14:paraId="1437C1D9"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В случае оказания указанными лицами вооруженного сопротивления, совершения нападения, угрожающего жизни или здоровью 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либо лиц, находящихся на охраняемом объекте.</w:t>
      </w:r>
    </w:p>
    <w:p w14:paraId="3A145C5A"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В случаях оказания указанными лицами группового сопротивления или нападения, угрожающего жизни и здоровью 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или охраняемому имуществу.</w:t>
      </w:r>
    </w:p>
    <w:p w14:paraId="3A27BD37"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отказа указанными лицами подчиниться требованию работника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проследовать в помещение охраны.</w:t>
      </w:r>
    </w:p>
    <w:p w14:paraId="2192BCA0"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155B1135"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lastRenderedPageBreak/>
        <w:t>4.3.</w:t>
      </w:r>
      <w:r w:rsidRPr="00A144CA">
        <w:rPr>
          <w:rFonts w:eastAsia="Batang"/>
          <w:color w:val="000000"/>
          <w:sz w:val="28"/>
          <w:szCs w:val="28"/>
          <w:lang w:val="en-US"/>
        </w:rPr>
        <w:t> </w:t>
      </w:r>
      <w:r w:rsidRPr="00A144CA">
        <w:rPr>
          <w:rFonts w:eastAsia="Batang"/>
          <w:b/>
          <w:bCs/>
          <w:color w:val="000000"/>
          <w:sz w:val="28"/>
          <w:szCs w:val="28"/>
        </w:rPr>
        <w:t>Как меняется время непрерывного ношения бронежилета (жилета защитного) при повышении температуры и влажности воздуха:</w:t>
      </w:r>
    </w:p>
    <w:p w14:paraId="61AFD1E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Уменьшается.</w:t>
      </w:r>
    </w:p>
    <w:p w14:paraId="3113845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Остается неизменным.</w:t>
      </w:r>
    </w:p>
    <w:p w14:paraId="54C91B7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Увеличивается.</w:t>
      </w:r>
    </w:p>
    <w:p w14:paraId="42300CA9"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4862741B"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4.4.</w:t>
      </w:r>
      <w:r w:rsidRPr="00A144CA">
        <w:rPr>
          <w:rFonts w:eastAsia="Batang"/>
          <w:color w:val="000000"/>
          <w:sz w:val="28"/>
          <w:szCs w:val="28"/>
          <w:lang w:val="en-US"/>
        </w:rPr>
        <w:t> </w:t>
      </w:r>
      <w:r w:rsidRPr="00A144CA">
        <w:rPr>
          <w:rFonts w:eastAsia="Batang"/>
          <w:b/>
          <w:bCs/>
          <w:color w:val="000000"/>
          <w:sz w:val="28"/>
          <w:szCs w:val="28"/>
        </w:rPr>
        <w:t>Как меняется время непрерывного ношения бронежилета (жилета защитного) при понижении температуры воздуха:</w:t>
      </w:r>
    </w:p>
    <w:p w14:paraId="040CF8F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Уменьшается.</w:t>
      </w:r>
    </w:p>
    <w:p w14:paraId="00B6F3D2"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Остается неизменным.</w:t>
      </w:r>
    </w:p>
    <w:p w14:paraId="05B47099"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Увеличивается.</w:t>
      </w:r>
    </w:p>
    <w:p w14:paraId="76503EA0"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7F7F696E"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4.5.</w:t>
      </w:r>
      <w:r w:rsidRPr="00A144CA">
        <w:rPr>
          <w:rFonts w:eastAsia="Batang"/>
          <w:color w:val="000000"/>
          <w:sz w:val="28"/>
          <w:szCs w:val="28"/>
          <w:lang w:val="en-US"/>
        </w:rPr>
        <w:t> </w:t>
      </w:r>
      <w:r w:rsidRPr="00A144CA">
        <w:rPr>
          <w:rFonts w:eastAsia="Batang"/>
          <w:b/>
          <w:bCs/>
          <w:color w:val="000000"/>
          <w:sz w:val="28"/>
          <w:szCs w:val="28"/>
        </w:rPr>
        <w:t xml:space="preserve">Каким дополнительным элементом не комплектуются </w:t>
      </w:r>
      <w:proofErr w:type="spellStart"/>
      <w:r w:rsidRPr="00A144CA">
        <w:rPr>
          <w:rFonts w:eastAsia="Batang"/>
          <w:b/>
          <w:bCs/>
          <w:color w:val="000000"/>
          <w:sz w:val="28"/>
          <w:szCs w:val="28"/>
        </w:rPr>
        <w:t>бронешлемы</w:t>
      </w:r>
      <w:proofErr w:type="spellEnd"/>
      <w:r w:rsidRPr="00A144CA">
        <w:rPr>
          <w:rFonts w:eastAsia="Batang"/>
          <w:b/>
          <w:bCs/>
          <w:color w:val="000000"/>
          <w:sz w:val="28"/>
          <w:szCs w:val="28"/>
        </w:rPr>
        <w:t xml:space="preserve"> (шлемы защитные)?</w:t>
      </w:r>
    </w:p>
    <w:p w14:paraId="55FC91B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Шейно-плечевой накладкой.</w:t>
      </w:r>
    </w:p>
    <w:p w14:paraId="556F74A5"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Бармицей для защиты шеи.</w:t>
      </w:r>
    </w:p>
    <w:p w14:paraId="2FDAC33F"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Встроенной </w:t>
      </w:r>
      <w:proofErr w:type="spellStart"/>
      <w:r w:rsidRPr="00A144CA">
        <w:rPr>
          <w:rFonts w:eastAsia="Batang"/>
          <w:color w:val="000000"/>
          <w:sz w:val="28"/>
          <w:szCs w:val="28"/>
        </w:rPr>
        <w:t>радиогарнитурой</w:t>
      </w:r>
      <w:proofErr w:type="spellEnd"/>
      <w:r w:rsidRPr="00A144CA">
        <w:rPr>
          <w:rFonts w:eastAsia="Batang"/>
          <w:color w:val="000000"/>
          <w:sz w:val="28"/>
          <w:szCs w:val="28"/>
        </w:rPr>
        <w:t>.</w:t>
      </w:r>
    </w:p>
    <w:p w14:paraId="7681118A"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508ACA2D"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4.6.</w:t>
      </w:r>
      <w:r w:rsidRPr="00A144CA">
        <w:rPr>
          <w:rFonts w:eastAsia="Batang"/>
          <w:color w:val="000000"/>
          <w:sz w:val="28"/>
          <w:szCs w:val="28"/>
          <w:lang w:val="en-US"/>
        </w:rPr>
        <w:t> </w:t>
      </w:r>
      <w:r w:rsidRPr="00A144CA">
        <w:rPr>
          <w:rFonts w:eastAsia="Batang"/>
          <w:b/>
          <w:bCs/>
          <w:color w:val="000000"/>
          <w:sz w:val="28"/>
          <w:szCs w:val="28"/>
        </w:rPr>
        <w:t>Каким способом проверяется фиксация замков наручников,</w:t>
      </w:r>
      <w:r w:rsidRPr="00A144CA">
        <w:rPr>
          <w:rFonts w:eastAsia="Batang"/>
          <w:b/>
          <w:bCs/>
          <w:color w:val="000000"/>
          <w:sz w:val="28"/>
          <w:szCs w:val="28"/>
        </w:rPr>
        <w:br/>
        <w:t>не угрожающая нормальному кровообращению у правонарушителя?</w:t>
      </w:r>
    </w:p>
    <w:p w14:paraId="777B01A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Визуальным осмотром конечностей правонарушителя на предмет посинения.</w:t>
      </w:r>
    </w:p>
    <w:p w14:paraId="44FC482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Периодическим открытием и закрытием замка наручников.</w:t>
      </w:r>
    </w:p>
    <w:p w14:paraId="1D69C9C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Проверкой возможности браслетов наручников без затруднений поворачиваться на конечностях правонарушителя.</w:t>
      </w:r>
    </w:p>
    <w:p w14:paraId="7E6EB28D"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77C4D490"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4.7.</w:t>
      </w:r>
      <w:r w:rsidRPr="00A144CA">
        <w:rPr>
          <w:rFonts w:eastAsia="Batang"/>
          <w:color w:val="000000"/>
          <w:sz w:val="28"/>
          <w:szCs w:val="28"/>
          <w:lang w:val="en-US"/>
        </w:rPr>
        <w:t> </w:t>
      </w:r>
      <w:r w:rsidRPr="00A144CA">
        <w:rPr>
          <w:rFonts w:eastAsia="Batang"/>
          <w:b/>
          <w:bCs/>
          <w:color w:val="000000"/>
          <w:sz w:val="28"/>
          <w:szCs w:val="28"/>
        </w:rPr>
        <w:t>Перед надеванием наручников на правонарушителя необходимо:</w:t>
      </w:r>
    </w:p>
    <w:p w14:paraId="551B969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Подложить на запястья в тех местах, на которые будут надеваться наручники, ткань, салфетку или платок.</w:t>
      </w:r>
    </w:p>
    <w:p w14:paraId="1E6C1511"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Освободить запястья от одежды.</w:t>
      </w:r>
    </w:p>
    <w:p w14:paraId="3370DF3B"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Получить на применение наручников разрешение руководителя охранной организации.</w:t>
      </w:r>
    </w:p>
    <w:p w14:paraId="0C309ACD"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3FAF5F13"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4.8.</w:t>
      </w:r>
      <w:r w:rsidRPr="00A144CA">
        <w:rPr>
          <w:rFonts w:eastAsia="Batang"/>
          <w:color w:val="000000"/>
          <w:sz w:val="28"/>
          <w:szCs w:val="28"/>
          <w:lang w:val="en-US"/>
        </w:rPr>
        <w:t> </w:t>
      </w:r>
      <w:r w:rsidRPr="00A144CA">
        <w:rPr>
          <w:rFonts w:eastAsia="Batang"/>
          <w:b/>
          <w:bCs/>
          <w:color w:val="000000"/>
          <w:sz w:val="28"/>
          <w:szCs w:val="28"/>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14:paraId="45DF2302"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Раскладная и телескопическая.</w:t>
      </w:r>
    </w:p>
    <w:p w14:paraId="1C4EEC07"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Прямая и с боковой ручкой.</w:t>
      </w:r>
    </w:p>
    <w:p w14:paraId="1AC19C64"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Произвольная и штатная.</w:t>
      </w:r>
    </w:p>
    <w:p w14:paraId="1099659F"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67DC4E90"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4.9.</w:t>
      </w:r>
      <w:r w:rsidRPr="00A144CA">
        <w:rPr>
          <w:rFonts w:eastAsia="Batang"/>
          <w:color w:val="000000"/>
          <w:sz w:val="28"/>
          <w:szCs w:val="28"/>
          <w:lang w:val="en-US"/>
        </w:rPr>
        <w:t> </w:t>
      </w:r>
      <w:r w:rsidRPr="00A144CA">
        <w:rPr>
          <w:rFonts w:eastAsia="Batang"/>
          <w:b/>
          <w:bCs/>
          <w:color w:val="000000"/>
          <w:sz w:val="28"/>
          <w:szCs w:val="28"/>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14:paraId="09BEE74C"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Выступающий кольцевой элемент (мини-гарду) рукоятки.</w:t>
      </w:r>
    </w:p>
    <w:p w14:paraId="7BBC012F"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Боковую ручку.</w:t>
      </w:r>
    </w:p>
    <w:p w14:paraId="76865937"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Металлический наконечник.</w:t>
      </w:r>
    </w:p>
    <w:p w14:paraId="1B19779D"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3B0E736A"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4.10.</w:t>
      </w:r>
      <w:r w:rsidRPr="00A144CA">
        <w:rPr>
          <w:rFonts w:eastAsia="Batang"/>
          <w:color w:val="000000"/>
          <w:sz w:val="28"/>
          <w:szCs w:val="28"/>
          <w:lang w:val="en-US"/>
        </w:rPr>
        <w:t> </w:t>
      </w:r>
      <w:r w:rsidRPr="00A144CA">
        <w:rPr>
          <w:rFonts w:eastAsia="Batang"/>
          <w:b/>
          <w:bCs/>
          <w:color w:val="000000"/>
          <w:sz w:val="28"/>
          <w:szCs w:val="28"/>
        </w:rPr>
        <w:t>Палка резиновая ПР-73М, разрешенная для использования работниками юридического лица с особыми уставными задачами имеет в своей конструкции:</w:t>
      </w:r>
    </w:p>
    <w:p w14:paraId="346E77E2"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Выступающий кольцевой элемент (мини-гарду) рукоятки.</w:t>
      </w:r>
    </w:p>
    <w:p w14:paraId="0CF9F2CB"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Боковую ручку.</w:t>
      </w:r>
    </w:p>
    <w:p w14:paraId="6BE4197B"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Металлический наконечник.</w:t>
      </w:r>
    </w:p>
    <w:p w14:paraId="28B26551"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5EE5A1FA"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4.11.</w:t>
      </w:r>
      <w:r w:rsidRPr="00A144CA">
        <w:rPr>
          <w:rFonts w:eastAsia="Batang"/>
          <w:color w:val="000000"/>
          <w:sz w:val="28"/>
          <w:szCs w:val="28"/>
          <w:lang w:val="en-US"/>
        </w:rPr>
        <w:t> </w:t>
      </w:r>
      <w:r w:rsidRPr="00A144CA">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14:paraId="2A83CD96"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ПУС-2.</w:t>
      </w:r>
    </w:p>
    <w:p w14:paraId="1D72BE33"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w:t>
      </w:r>
    </w:p>
    <w:p w14:paraId="55F761AC"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ПУС-3.</w:t>
      </w:r>
    </w:p>
    <w:p w14:paraId="0E6AF7B4"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14:paraId="38AD5D4D"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4.12.</w:t>
      </w:r>
      <w:r w:rsidRPr="00A144CA">
        <w:rPr>
          <w:rFonts w:eastAsia="Batang"/>
          <w:color w:val="000000"/>
          <w:sz w:val="28"/>
          <w:szCs w:val="28"/>
          <w:lang w:val="en-US"/>
        </w:rPr>
        <w:t> </w:t>
      </w:r>
      <w:r w:rsidRPr="00A144CA">
        <w:rPr>
          <w:rFonts w:eastAsia="Batang"/>
          <w:b/>
          <w:bCs/>
          <w:color w:val="000000"/>
          <w:sz w:val="28"/>
          <w:szCs w:val="28"/>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14:paraId="6DE1338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ПУС-1 и ПУС-2.</w:t>
      </w:r>
    </w:p>
    <w:p w14:paraId="7383AD98"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 и ПР-К.</w:t>
      </w:r>
    </w:p>
    <w:p w14:paraId="1DA78659"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ПУС-3.</w:t>
      </w:r>
    </w:p>
    <w:p w14:paraId="3ED9CDFD" w14:textId="77777777" w:rsidR="00A144CA" w:rsidRPr="00A144CA" w:rsidRDefault="00A144CA" w:rsidP="00A144CA">
      <w:pPr>
        <w:tabs>
          <w:tab w:val="left" w:pos="2520"/>
        </w:tabs>
        <w:ind w:firstLine="709"/>
        <w:jc w:val="both"/>
        <w:rPr>
          <w:rFonts w:eastAsia="Batang"/>
          <w:i/>
          <w:iCs/>
          <w:color w:val="000000"/>
          <w:sz w:val="28"/>
          <w:szCs w:val="28"/>
        </w:rPr>
      </w:pPr>
      <w:r w:rsidRPr="00A144CA">
        <w:rPr>
          <w:rFonts w:eastAsia="Batang"/>
          <w:i/>
          <w:iCs/>
          <w:color w:val="000000"/>
          <w:sz w:val="28"/>
          <w:szCs w:val="28"/>
        </w:rPr>
        <w:t>1</w:t>
      </w:r>
    </w:p>
    <w:p w14:paraId="44C02B97"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4.13.</w:t>
      </w:r>
      <w:r w:rsidRPr="00A144CA">
        <w:rPr>
          <w:rFonts w:eastAsia="Batang"/>
          <w:color w:val="000000"/>
          <w:sz w:val="28"/>
          <w:szCs w:val="28"/>
          <w:lang w:val="en-US"/>
        </w:rPr>
        <w:t> </w:t>
      </w:r>
      <w:r w:rsidRPr="00A144CA">
        <w:rPr>
          <w:rFonts w:eastAsia="Batang"/>
          <w:b/>
          <w:bCs/>
          <w:color w:val="000000"/>
          <w:sz w:val="28"/>
          <w:szCs w:val="28"/>
        </w:rPr>
        <w:t>Палки резиновые, разрешенные для использования работниками юридического лица с особыми уставными задачами имеют диаметр:</w:t>
      </w:r>
    </w:p>
    <w:p w14:paraId="1B55210A"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 30 до 34 мм.</w:t>
      </w:r>
    </w:p>
    <w:p w14:paraId="2BE146AA"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От 34 до 38 мм.</w:t>
      </w:r>
    </w:p>
    <w:p w14:paraId="7C60ACEA"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От 38 до 42 мм.</w:t>
      </w:r>
    </w:p>
    <w:p w14:paraId="23D67FF3"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76F75954"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4.14.</w:t>
      </w:r>
      <w:r w:rsidRPr="00A144CA">
        <w:rPr>
          <w:rFonts w:eastAsia="Batang"/>
          <w:color w:val="000000"/>
          <w:sz w:val="28"/>
          <w:szCs w:val="28"/>
          <w:lang w:val="en-US"/>
        </w:rPr>
        <w:t> </w:t>
      </w:r>
      <w:r w:rsidRPr="00A144CA">
        <w:rPr>
          <w:rFonts w:eastAsia="Batang"/>
          <w:b/>
          <w:bCs/>
          <w:color w:val="000000"/>
          <w:sz w:val="28"/>
          <w:szCs w:val="28"/>
        </w:rPr>
        <w:t xml:space="preserve">Какая из палок резиновых, разрешенных для использования работниками юридического лица с особыми уставными задачами имеет наибольший вес (850 </w:t>
      </w:r>
      <w:proofErr w:type="spellStart"/>
      <w:r w:rsidRPr="00A144CA">
        <w:rPr>
          <w:rFonts w:eastAsia="Batang"/>
          <w:b/>
          <w:bCs/>
          <w:color w:val="000000"/>
          <w:sz w:val="28"/>
          <w:szCs w:val="28"/>
        </w:rPr>
        <w:t>гр</w:t>
      </w:r>
      <w:proofErr w:type="spellEnd"/>
      <w:r w:rsidRPr="00A144CA">
        <w:rPr>
          <w:rFonts w:eastAsia="Batang"/>
          <w:b/>
          <w:bCs/>
          <w:color w:val="000000"/>
          <w:sz w:val="28"/>
          <w:szCs w:val="28"/>
        </w:rPr>
        <w:t>):</w:t>
      </w:r>
    </w:p>
    <w:p w14:paraId="0A2AD35F"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ПР-К.</w:t>
      </w:r>
    </w:p>
    <w:p w14:paraId="27FB8DB3"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ПР-Т.</w:t>
      </w:r>
    </w:p>
    <w:p w14:paraId="7877C99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ПР-73М.</w:t>
      </w:r>
    </w:p>
    <w:p w14:paraId="267E9814"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3</w:t>
      </w:r>
    </w:p>
    <w:p w14:paraId="619CFD79"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4.15.</w:t>
      </w:r>
      <w:r w:rsidRPr="00A144CA">
        <w:rPr>
          <w:rFonts w:eastAsia="Batang"/>
          <w:color w:val="000000"/>
          <w:sz w:val="28"/>
          <w:szCs w:val="28"/>
          <w:lang w:val="en-US"/>
        </w:rPr>
        <w:t> </w:t>
      </w:r>
      <w:r w:rsidRPr="00A144CA">
        <w:rPr>
          <w:rFonts w:eastAsia="Batang"/>
          <w:b/>
          <w:bCs/>
          <w:color w:val="000000"/>
          <w:sz w:val="28"/>
          <w:szCs w:val="28"/>
        </w:rPr>
        <w:t xml:space="preserve">Бронежилеты и </w:t>
      </w:r>
      <w:proofErr w:type="spellStart"/>
      <w:r w:rsidRPr="00A144CA">
        <w:rPr>
          <w:rFonts w:eastAsia="Batang"/>
          <w:b/>
          <w:bCs/>
          <w:color w:val="000000"/>
          <w:sz w:val="28"/>
          <w:szCs w:val="28"/>
        </w:rPr>
        <w:t>бронешлемы</w:t>
      </w:r>
      <w:proofErr w:type="spellEnd"/>
      <w:r w:rsidRPr="00A144CA">
        <w:rPr>
          <w:rFonts w:eastAsia="Batang"/>
          <w:b/>
          <w:bCs/>
          <w:color w:val="000000"/>
          <w:sz w:val="28"/>
          <w:szCs w:val="28"/>
        </w:rPr>
        <w:t xml:space="preserve"> (жилеты и шлемы защитные),</w:t>
      </w:r>
      <w:r w:rsidRPr="00A144CA">
        <w:rPr>
          <w:rFonts w:eastAsia="Batang"/>
          <w:b/>
          <w:bCs/>
          <w:color w:val="000000"/>
          <w:sz w:val="28"/>
          <w:szCs w:val="28"/>
        </w:rPr>
        <w:br/>
        <w:t>за исключением изготовленных специально для особых условий эксплуатации, могут терять свои свойства:</w:t>
      </w:r>
    </w:p>
    <w:p w14:paraId="5EB4EC5D"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 воздействии ультрафиолетового излучения.</w:t>
      </w:r>
    </w:p>
    <w:p w14:paraId="5DDC8AB8"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намокании.</w:t>
      </w:r>
    </w:p>
    <w:p w14:paraId="70C29400"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температуре +30°С.</w:t>
      </w:r>
    </w:p>
    <w:p w14:paraId="73B4B810"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lastRenderedPageBreak/>
        <w:t>2</w:t>
      </w:r>
    </w:p>
    <w:p w14:paraId="77062596"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4.16.</w:t>
      </w:r>
      <w:r w:rsidRPr="00A144CA">
        <w:rPr>
          <w:rFonts w:eastAsia="Batang"/>
          <w:color w:val="000000"/>
          <w:sz w:val="28"/>
          <w:szCs w:val="28"/>
          <w:lang w:val="en-US"/>
        </w:rPr>
        <w:t> </w:t>
      </w:r>
      <w:r w:rsidRPr="00A144CA">
        <w:rPr>
          <w:rFonts w:eastAsia="Batang"/>
          <w:b/>
          <w:bCs/>
          <w:color w:val="000000"/>
          <w:sz w:val="28"/>
          <w:szCs w:val="28"/>
        </w:rPr>
        <w:t>Какие вещества (материалы) запрещается хранить совместно</w:t>
      </w:r>
      <w:r w:rsidRPr="00A144CA">
        <w:rPr>
          <w:rFonts w:eastAsia="Batang"/>
          <w:b/>
          <w:bCs/>
          <w:color w:val="000000"/>
          <w:sz w:val="28"/>
          <w:szCs w:val="28"/>
        </w:rPr>
        <w:br/>
        <w:t xml:space="preserve">с бронежилетами и </w:t>
      </w:r>
      <w:proofErr w:type="spellStart"/>
      <w:r w:rsidRPr="00A144CA">
        <w:rPr>
          <w:rFonts w:eastAsia="Batang"/>
          <w:b/>
          <w:bCs/>
          <w:color w:val="000000"/>
          <w:sz w:val="28"/>
          <w:szCs w:val="28"/>
        </w:rPr>
        <w:t>бронешлемами</w:t>
      </w:r>
      <w:proofErr w:type="spellEnd"/>
      <w:r w:rsidRPr="00A144CA">
        <w:rPr>
          <w:rFonts w:eastAsia="Batang"/>
          <w:b/>
          <w:bCs/>
          <w:color w:val="000000"/>
          <w:sz w:val="28"/>
          <w:szCs w:val="28"/>
        </w:rPr>
        <w:t xml:space="preserve"> (жилетами и шлемами защитными)?</w:t>
      </w:r>
    </w:p>
    <w:p w14:paraId="41DCDB5C"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proofErr w:type="spellStart"/>
      <w:r w:rsidRPr="00A144CA">
        <w:rPr>
          <w:rFonts w:eastAsia="Batang"/>
          <w:color w:val="000000"/>
          <w:sz w:val="28"/>
          <w:szCs w:val="28"/>
        </w:rPr>
        <w:t>Гидросорбенты</w:t>
      </w:r>
      <w:proofErr w:type="spellEnd"/>
      <w:r w:rsidRPr="00A144CA">
        <w:rPr>
          <w:rFonts w:eastAsia="Batang"/>
          <w:color w:val="000000"/>
          <w:sz w:val="28"/>
          <w:szCs w:val="28"/>
        </w:rPr>
        <w:t xml:space="preserve"> (</w:t>
      </w:r>
      <w:proofErr w:type="spellStart"/>
      <w:r w:rsidRPr="00A144CA">
        <w:rPr>
          <w:rFonts w:eastAsia="Batang"/>
          <w:color w:val="000000"/>
          <w:sz w:val="28"/>
          <w:szCs w:val="28"/>
        </w:rPr>
        <w:t>влагопоглотители</w:t>
      </w:r>
      <w:proofErr w:type="spellEnd"/>
      <w:r w:rsidRPr="00A144CA">
        <w:rPr>
          <w:rFonts w:eastAsia="Batang"/>
          <w:color w:val="000000"/>
          <w:sz w:val="28"/>
          <w:szCs w:val="28"/>
        </w:rPr>
        <w:t>).</w:t>
      </w:r>
    </w:p>
    <w:p w14:paraId="50D8399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Резиновые изделия (резину).</w:t>
      </w:r>
    </w:p>
    <w:p w14:paraId="1226B957"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Масла и кислоты.</w:t>
      </w:r>
    </w:p>
    <w:p w14:paraId="72A103C3"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3</w:t>
      </w:r>
    </w:p>
    <w:p w14:paraId="261A42C8" w14:textId="77777777" w:rsidR="00A144CA" w:rsidRPr="00A144CA" w:rsidRDefault="00A144CA" w:rsidP="00A144CA">
      <w:pPr>
        <w:tabs>
          <w:tab w:val="left" w:pos="2520"/>
        </w:tabs>
        <w:ind w:firstLine="709"/>
        <w:jc w:val="both"/>
        <w:rPr>
          <w:rFonts w:eastAsia="Batang"/>
          <w:sz w:val="28"/>
          <w:szCs w:val="28"/>
        </w:rPr>
      </w:pPr>
      <w:r w:rsidRPr="00A144CA">
        <w:rPr>
          <w:rFonts w:eastAsia="Batang"/>
          <w:b/>
          <w:bCs/>
          <w:color w:val="000000"/>
          <w:sz w:val="28"/>
          <w:szCs w:val="28"/>
        </w:rPr>
        <w:t>4.17.</w:t>
      </w:r>
      <w:r w:rsidRPr="00A144CA">
        <w:rPr>
          <w:rFonts w:eastAsia="Batang"/>
          <w:color w:val="000000"/>
          <w:sz w:val="28"/>
          <w:szCs w:val="28"/>
          <w:lang w:val="en-US"/>
        </w:rPr>
        <w:t> </w:t>
      </w:r>
      <w:r w:rsidRPr="00A144CA">
        <w:rPr>
          <w:rFonts w:eastAsia="Batang"/>
          <w:b/>
          <w:bCs/>
          <w:color w:val="000000"/>
          <w:sz w:val="28"/>
          <w:szCs w:val="28"/>
        </w:rPr>
        <w:t>Хранение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14:paraId="5880BEB5"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Наручников.</w:t>
      </w:r>
    </w:p>
    <w:p w14:paraId="5E210D9A"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Палок резиновых.</w:t>
      </w:r>
    </w:p>
    <w:p w14:paraId="3513C3B5" w14:textId="77777777" w:rsidR="00A144CA" w:rsidRPr="00A144CA" w:rsidRDefault="00A144CA" w:rsidP="00A144CA">
      <w:pPr>
        <w:tabs>
          <w:tab w:val="left" w:pos="2520"/>
        </w:tabs>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Жилетов и шлемов защитных.</w:t>
      </w:r>
    </w:p>
    <w:p w14:paraId="5247CCC5" w14:textId="77777777" w:rsidR="00A144CA" w:rsidRPr="00A144CA" w:rsidRDefault="00A144CA" w:rsidP="00A144CA">
      <w:pPr>
        <w:tabs>
          <w:tab w:val="left" w:pos="2520"/>
        </w:tabs>
        <w:ind w:firstLine="709"/>
        <w:jc w:val="both"/>
        <w:rPr>
          <w:rFonts w:eastAsia="Batang"/>
          <w:sz w:val="28"/>
          <w:szCs w:val="28"/>
        </w:rPr>
      </w:pPr>
      <w:r w:rsidRPr="00A144CA">
        <w:rPr>
          <w:rFonts w:eastAsia="Batang"/>
          <w:i/>
          <w:iCs/>
          <w:color w:val="000000"/>
          <w:sz w:val="28"/>
          <w:szCs w:val="28"/>
        </w:rPr>
        <w:t>1</w:t>
      </w:r>
    </w:p>
    <w:p w14:paraId="27878F7D" w14:textId="77777777" w:rsidR="00A144CA" w:rsidRPr="00A144CA" w:rsidRDefault="00A144CA" w:rsidP="00A144CA">
      <w:pPr>
        <w:ind w:firstLine="709"/>
        <w:jc w:val="both"/>
        <w:rPr>
          <w:rFonts w:eastAsia="Batang"/>
          <w:sz w:val="28"/>
          <w:szCs w:val="28"/>
        </w:rPr>
      </w:pPr>
      <w:r w:rsidRPr="00A144CA">
        <w:rPr>
          <w:rFonts w:eastAsia="Batang"/>
          <w:b/>
          <w:bCs/>
          <w:color w:val="000000"/>
          <w:sz w:val="28"/>
          <w:szCs w:val="28"/>
        </w:rPr>
        <w:t>4.18.</w:t>
      </w:r>
      <w:r w:rsidRPr="00A144CA">
        <w:rPr>
          <w:rFonts w:eastAsia="Batang"/>
          <w:color w:val="000000"/>
          <w:sz w:val="28"/>
          <w:szCs w:val="28"/>
          <w:lang w:val="en-US"/>
        </w:rPr>
        <w:t> </w:t>
      </w:r>
      <w:r w:rsidRPr="00A144CA">
        <w:rPr>
          <w:rFonts w:eastAsia="Batang"/>
          <w:b/>
          <w:bCs/>
          <w:color w:val="000000"/>
          <w:sz w:val="28"/>
          <w:szCs w:val="28"/>
        </w:rPr>
        <w:t>При ношении бронежилетов (жилетов защитных) скрытого ношения рекомендуется использовать одежду:</w:t>
      </w:r>
    </w:p>
    <w:p w14:paraId="169873CC" w14:textId="77777777" w:rsidR="00A144CA" w:rsidRPr="00A144CA" w:rsidRDefault="00A144CA" w:rsidP="00A144CA">
      <w:pPr>
        <w:ind w:firstLine="709"/>
        <w:jc w:val="both"/>
        <w:rPr>
          <w:rFonts w:eastAsia="Batang"/>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Совпадающую по размеру с той, которую носит использующий бронежилет (жилет защитный) или одежду свободного покроя.</w:t>
      </w:r>
    </w:p>
    <w:p w14:paraId="719F143A" w14:textId="77777777" w:rsidR="00A144CA" w:rsidRPr="00A144CA" w:rsidRDefault="00A144CA" w:rsidP="00A144CA">
      <w:pPr>
        <w:ind w:firstLine="709"/>
        <w:jc w:val="both"/>
        <w:rPr>
          <w:rFonts w:eastAsia="Batang"/>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1-2 размера больше той, которую носит использующий бронежилет (жилет защитный) или одежду свободного покроя.</w:t>
      </w:r>
    </w:p>
    <w:p w14:paraId="7ED7DAF8" w14:textId="77777777" w:rsidR="00A144CA" w:rsidRPr="00A144CA" w:rsidRDefault="00A144CA" w:rsidP="00A144CA">
      <w:pPr>
        <w:ind w:firstLine="709"/>
        <w:jc w:val="both"/>
        <w:rPr>
          <w:rFonts w:eastAsia="Batang"/>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3-4 размера больше той, которую носит использующий бронежилет (жилет защитный) или одежду свободного покроя.</w:t>
      </w:r>
    </w:p>
    <w:p w14:paraId="39F85D7F" w14:textId="77777777" w:rsidR="00A144CA" w:rsidRPr="00A144CA" w:rsidRDefault="00A144CA" w:rsidP="00A144CA">
      <w:pPr>
        <w:ind w:firstLine="709"/>
        <w:jc w:val="both"/>
        <w:rPr>
          <w:rFonts w:eastAsia="Batang"/>
          <w:sz w:val="28"/>
          <w:szCs w:val="28"/>
        </w:rPr>
      </w:pPr>
      <w:r w:rsidRPr="00A144CA">
        <w:rPr>
          <w:rFonts w:eastAsia="Batang"/>
          <w:i/>
          <w:iCs/>
          <w:color w:val="000000"/>
          <w:sz w:val="28"/>
          <w:szCs w:val="28"/>
        </w:rPr>
        <w:t>2</w:t>
      </w:r>
    </w:p>
    <w:p w14:paraId="08279F4A" w14:textId="77777777" w:rsidR="00A144CA" w:rsidRPr="00A144CA" w:rsidRDefault="00A144CA" w:rsidP="00A144CA">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sz w:val="28"/>
          <w:szCs w:val="28"/>
        </w:rPr>
      </w:pPr>
      <w:r w:rsidRPr="00A144CA">
        <w:rPr>
          <w:rFonts w:eastAsia="Batang"/>
          <w:b/>
          <w:color w:val="000000"/>
          <w:sz w:val="28"/>
          <w:szCs w:val="28"/>
          <w:lang w:eastAsia="ru-RU"/>
        </w:rPr>
        <w:t>4.19. Согласно рекомендациям предприятий-производителей, н</w:t>
      </w:r>
      <w:r w:rsidRPr="00A144CA">
        <w:rPr>
          <w:rFonts w:eastAsia="Batang"/>
          <w:b/>
          <w:color w:val="000000"/>
          <w:sz w:val="28"/>
          <w:szCs w:val="28"/>
        </w:rPr>
        <w:t>е следует применять аэрозольные устройства, снаряженные слезоточивыми веществами:</w:t>
      </w:r>
    </w:p>
    <w:p w14:paraId="73169EAA"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1. Во время дождя или в сырую погоду.</w:t>
      </w:r>
    </w:p>
    <w:p w14:paraId="45D1D638" w14:textId="77777777"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2. При встречном ветре, а также в замкнутом пространстве (подъездах, лифтах, транспортных средствах и т.п.).</w:t>
      </w:r>
    </w:p>
    <w:p w14:paraId="1E1402EE"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color w:val="000000"/>
          <w:sz w:val="28"/>
          <w:szCs w:val="28"/>
        </w:rPr>
        <w:t>3. При температуре окружающего воздуха ниже 0ºС.</w:t>
      </w:r>
    </w:p>
    <w:p w14:paraId="00C11D1C"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i/>
          <w:iCs/>
          <w:color w:val="000000"/>
          <w:sz w:val="28"/>
          <w:szCs w:val="28"/>
        </w:rPr>
        <w:t>2</w:t>
      </w:r>
    </w:p>
    <w:p w14:paraId="0B867AF0" w14:textId="77777777" w:rsidR="00A144CA" w:rsidRPr="00A144CA" w:rsidRDefault="00A144CA" w:rsidP="00A144CA">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A144CA">
        <w:rPr>
          <w:rFonts w:eastAsia="Batang"/>
          <w:b/>
          <w:color w:val="000000"/>
          <w:sz w:val="28"/>
          <w:szCs w:val="28"/>
        </w:rPr>
        <w:t>4.20. При эксплуатации электрошоковых устройств (ЭШУ) необходимо:</w:t>
      </w:r>
    </w:p>
    <w:p w14:paraId="412712C5"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Избегать контакта рабочих электродов в области низа живота, поясницы и ягодиц объекта воздействия.</w:t>
      </w:r>
    </w:p>
    <w:p w14:paraId="1307DCC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Избегать контакта рабочих электродов в области сердца, головы, шеи и солнечного сплетения объекта воздействия.</w:t>
      </w:r>
    </w:p>
    <w:p w14:paraId="2FADB249"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Еженедельно зачищать рабочие электроды наждачной бумагой.</w:t>
      </w:r>
    </w:p>
    <w:p w14:paraId="359D54E4"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A144CA">
        <w:rPr>
          <w:rFonts w:eastAsia="Batang"/>
          <w:i/>
          <w:iCs/>
          <w:color w:val="000000"/>
          <w:sz w:val="28"/>
          <w:szCs w:val="28"/>
        </w:rPr>
        <w:t>2</w:t>
      </w:r>
    </w:p>
    <w:p w14:paraId="6FCE756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28"/>
          <w:szCs w:val="28"/>
        </w:rPr>
      </w:pPr>
    </w:p>
    <w:p w14:paraId="5E7B1B07"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sidRPr="00A144CA">
        <w:rPr>
          <w:rFonts w:eastAsia="Batang"/>
          <w:b/>
          <w:color w:val="000000"/>
          <w:sz w:val="28"/>
          <w:szCs w:val="28"/>
        </w:rPr>
        <w:t>Раздел 5. Вопросы по огневой подготовке</w:t>
      </w:r>
    </w:p>
    <w:p w14:paraId="33C8CC50"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14:paraId="3952DAB3"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lastRenderedPageBreak/>
        <w:t>5.1.</w:t>
      </w:r>
      <w:r w:rsidRPr="00A144CA">
        <w:rPr>
          <w:rFonts w:eastAsia="Batang"/>
          <w:color w:val="000000"/>
          <w:sz w:val="28"/>
          <w:szCs w:val="28"/>
          <w:lang w:val="en-US"/>
        </w:rPr>
        <w:t> </w:t>
      </w:r>
      <w:r w:rsidRPr="00A144CA">
        <w:rPr>
          <w:rFonts w:eastAsia="Batang"/>
          <w:b/>
          <w:bCs/>
          <w:color w:val="000000"/>
          <w:sz w:val="28"/>
          <w:szCs w:val="28"/>
        </w:rPr>
        <w:t>В каком из перечисленных случаев работнику юридического лица с особыми уставными задачами разрешено использовать огнестрельное оружие?</w:t>
      </w:r>
    </w:p>
    <w:p w14:paraId="3A9CE35D"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При исполнении возложенных на него служебных обязанностей</w:t>
      </w:r>
      <w:r w:rsidRPr="00A144CA">
        <w:rPr>
          <w:rFonts w:eastAsia="Batang"/>
          <w:color w:val="000000"/>
          <w:sz w:val="28"/>
          <w:szCs w:val="28"/>
        </w:rPr>
        <w:br/>
        <w:t>по охране при транспортировании оружия (боеприпасов).</w:t>
      </w:r>
    </w:p>
    <w:p w14:paraId="2FCB3490"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исполнении возложенных на него служебных обязанностей</w:t>
      </w:r>
      <w:r w:rsidRPr="00A144CA">
        <w:rPr>
          <w:rFonts w:eastAsia="Batang"/>
          <w:color w:val="000000"/>
          <w:sz w:val="28"/>
          <w:szCs w:val="28"/>
        </w:rPr>
        <w:br/>
        <w:t>по охране личного транспорта.</w:t>
      </w:r>
    </w:p>
    <w:p w14:paraId="21AC409F"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исполнении любых поручений руководства организации.</w:t>
      </w:r>
    </w:p>
    <w:p w14:paraId="6837D21A"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40840E14"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5.2.</w:t>
      </w:r>
      <w:r w:rsidRPr="00A144CA">
        <w:rPr>
          <w:rFonts w:eastAsia="Batang"/>
          <w:color w:val="000000"/>
          <w:sz w:val="28"/>
          <w:szCs w:val="28"/>
          <w:lang w:val="en-US"/>
        </w:rPr>
        <w:t> </w:t>
      </w:r>
      <w:r w:rsidRPr="00A144CA">
        <w:rPr>
          <w:rFonts w:eastAsia="Batang"/>
          <w:b/>
          <w:bCs/>
          <w:color w:val="000000"/>
          <w:sz w:val="28"/>
          <w:szCs w:val="28"/>
        </w:rPr>
        <w:t>В каких случаях работник юридического лица с особыми уставными задачами может не предупреждать о намерении применить огнестрельное оружие?</w:t>
      </w:r>
    </w:p>
    <w:p w14:paraId="251CFEEB"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любом случае, независимо от создавшейся ситуации.</w:t>
      </w:r>
    </w:p>
    <w:p w14:paraId="646C3531"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случае, если промедление в применении оружия создает непосредственную опасность для жизни.</w:t>
      </w:r>
    </w:p>
    <w:p w14:paraId="26417F01"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случае если есть предпосылки или догадки о том, что может сложиться ситуация, которая повлечет собой угрозу для жизни.</w:t>
      </w:r>
    </w:p>
    <w:p w14:paraId="39B219E9"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0098E39A"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5.3.</w:t>
      </w:r>
      <w:r w:rsidRPr="00A144CA">
        <w:rPr>
          <w:rFonts w:eastAsia="Batang"/>
          <w:color w:val="000000"/>
          <w:sz w:val="28"/>
          <w:szCs w:val="28"/>
          <w:lang w:val="en-US"/>
        </w:rPr>
        <w:t> </w:t>
      </w:r>
      <w:r w:rsidRPr="00A144CA">
        <w:rPr>
          <w:rFonts w:eastAsia="Batang"/>
          <w:b/>
          <w:bCs/>
          <w:color w:val="000000"/>
          <w:sz w:val="28"/>
          <w:szCs w:val="28"/>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14:paraId="04604A44"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Немедленно уведомить прокурора и в возможно короткий срок органы здравоохранения и внутренних дел.</w:t>
      </w:r>
    </w:p>
    <w:p w14:paraId="7D0DB278"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Обеспечить лицам, получившим телесные повреждения</w:t>
      </w:r>
      <w:r w:rsidRPr="00A144CA">
        <w:rPr>
          <w:rFonts w:eastAsia="Batang"/>
          <w:color w:val="000000"/>
          <w:sz w:val="28"/>
          <w:szCs w:val="28"/>
        </w:rPr>
        <w:br/>
        <w:t>в результате применения специальных средств или огнестрельного оружия, первую помощь. Доложить по подчиненности.</w:t>
      </w:r>
    </w:p>
    <w:p w14:paraId="1184B1E5"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Обеспечить лицам, получившим телесные повреждения</w:t>
      </w:r>
      <w:r w:rsidRPr="00A144CA">
        <w:rPr>
          <w:rFonts w:eastAsia="Batang"/>
          <w:color w:val="000000"/>
          <w:sz w:val="28"/>
          <w:szCs w:val="28"/>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14:paraId="2AA96201"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2</w:t>
      </w:r>
    </w:p>
    <w:p w14:paraId="3F21829A"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5.4.</w:t>
      </w:r>
      <w:r w:rsidRPr="00A144CA">
        <w:rPr>
          <w:rFonts w:eastAsia="Batang"/>
          <w:color w:val="000000"/>
          <w:sz w:val="28"/>
          <w:szCs w:val="28"/>
          <w:lang w:val="en-US"/>
        </w:rPr>
        <w:t> </w:t>
      </w:r>
      <w:r w:rsidRPr="00A144CA">
        <w:rPr>
          <w:rFonts w:eastAsia="Batang"/>
          <w:b/>
          <w:bCs/>
          <w:color w:val="000000"/>
          <w:sz w:val="28"/>
          <w:szCs w:val="28"/>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14:paraId="039C174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Разрешается.</w:t>
      </w:r>
    </w:p>
    <w:p w14:paraId="1636B825"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разрешается.</w:t>
      </w:r>
    </w:p>
    <w:p w14:paraId="4C432EB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Разрешается, если указанное лицо находится в условиях плохой видимости.</w:t>
      </w:r>
    </w:p>
    <w:p w14:paraId="48651DEB"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6A39939D"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w:t>
      </w:r>
      <w:r w:rsidRPr="00A144CA">
        <w:rPr>
          <w:rFonts w:eastAsia="Batang"/>
          <w:color w:val="000000"/>
          <w:sz w:val="28"/>
          <w:szCs w:val="28"/>
          <w:lang w:val="en-US"/>
        </w:rPr>
        <w:t> </w:t>
      </w:r>
      <w:r w:rsidRPr="00A144CA">
        <w:rPr>
          <w:rFonts w:eastAsia="Batang"/>
          <w:b/>
          <w:bCs/>
          <w:color w:val="000000"/>
          <w:sz w:val="28"/>
          <w:szCs w:val="28"/>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14:paraId="3DE0E6AC"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lastRenderedPageBreak/>
        <w:t>1.</w:t>
      </w:r>
      <w:r w:rsidRPr="00A144CA">
        <w:rPr>
          <w:rFonts w:eastAsia="Batang"/>
          <w:color w:val="000000"/>
          <w:sz w:val="28"/>
          <w:szCs w:val="28"/>
          <w:lang w:val="en-US"/>
        </w:rPr>
        <w:t> </w:t>
      </w:r>
      <w:r w:rsidRPr="00A144CA">
        <w:rPr>
          <w:rFonts w:eastAsia="Batang"/>
          <w:color w:val="000000"/>
          <w:sz w:val="28"/>
          <w:szCs w:val="28"/>
        </w:rPr>
        <w:t>Обязан информировать орган внутренних дел по месту применения оружия.</w:t>
      </w:r>
    </w:p>
    <w:p w14:paraId="77FE18E4"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Не обязан.</w:t>
      </w:r>
    </w:p>
    <w:p w14:paraId="6A0DDCC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Обязан информировать органы внутренних дел по месту нахождения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w:t>
      </w:r>
    </w:p>
    <w:p w14:paraId="30DCE650"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257C613B"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5.6.</w:t>
      </w:r>
      <w:r w:rsidRPr="00A144CA">
        <w:rPr>
          <w:rFonts w:eastAsia="Batang"/>
          <w:color w:val="000000"/>
          <w:sz w:val="28"/>
          <w:szCs w:val="28"/>
          <w:lang w:val="en-US"/>
        </w:rPr>
        <w:t> </w:t>
      </w:r>
      <w:r w:rsidRPr="00A144CA">
        <w:rPr>
          <w:rFonts w:eastAsia="Batang"/>
          <w:b/>
          <w:bCs/>
          <w:color w:val="000000"/>
          <w:sz w:val="28"/>
          <w:szCs w:val="28"/>
        </w:rPr>
        <w:t>В отношении кого работникам юридического лица с особыми уставными задачами запрещается применять огнестрельное оружие?</w:t>
      </w:r>
    </w:p>
    <w:p w14:paraId="2FAAE9E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В отношении детей.</w:t>
      </w:r>
    </w:p>
    <w:p w14:paraId="4ADD0C9A"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В отношении граждан, имеющих документ, подтверждающий наличие инвалидности.</w:t>
      </w:r>
    </w:p>
    <w:p w14:paraId="1D39522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 отношении женщин, лиц с явными признаками инвалидности</w:t>
      </w:r>
      <w:r w:rsidRPr="00A144CA">
        <w:rPr>
          <w:rFonts w:eastAsia="Batang"/>
          <w:color w:val="000000"/>
          <w:sz w:val="28"/>
          <w:szCs w:val="28"/>
        </w:rPr>
        <w:br/>
        <w:t>и несовершеннолетних, когда их возраст очевиден или известен охраннику.</w:t>
      </w:r>
    </w:p>
    <w:p w14:paraId="3B126735"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4C0E3472"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5.7.</w:t>
      </w:r>
      <w:r w:rsidRPr="00A144CA">
        <w:rPr>
          <w:rFonts w:eastAsia="Batang"/>
          <w:color w:val="000000"/>
          <w:sz w:val="28"/>
          <w:szCs w:val="28"/>
          <w:lang w:val="en-US"/>
        </w:rPr>
        <w:t> </w:t>
      </w:r>
      <w:r w:rsidRPr="00A144CA">
        <w:rPr>
          <w:rFonts w:eastAsia="Batang"/>
          <w:b/>
          <w:bCs/>
          <w:color w:val="000000"/>
          <w:sz w:val="28"/>
          <w:szCs w:val="28"/>
        </w:rPr>
        <w:t xml:space="preserve">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w:t>
      </w:r>
      <w:r w:rsidR="00A11A93">
        <w:rPr>
          <w:rFonts w:eastAsia="Batang"/>
          <w:b/>
          <w:bCs/>
          <w:color w:val="000000"/>
          <w:sz w:val="28"/>
          <w:szCs w:val="28"/>
        </w:rPr>
        <w:br/>
      </w:r>
      <w:r w:rsidRPr="00A144CA">
        <w:rPr>
          <w:rFonts w:eastAsia="Batang"/>
          <w:b/>
          <w:bCs/>
          <w:color w:val="000000"/>
          <w:sz w:val="28"/>
          <w:szCs w:val="28"/>
        </w:rPr>
        <w:t>и несовершеннолетних, возраст которых ему очевиден или известен?</w:t>
      </w:r>
    </w:p>
    <w:p w14:paraId="57FECB3C"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 xml:space="preserve">В случае оказания ими группового сопротивления или нападения угрожающего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или охраняемому имуществу.</w:t>
      </w:r>
    </w:p>
    <w:p w14:paraId="64C7A41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 xml:space="preserve">В случае оказания указанными лицами вооруженного или группового сопротивления работникам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совершения вооруженного или группового нападения на охраняемые объекты, угрожающего жизни или здоровью работников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либо лиц, находящихся на охраняемых объектах. </w:t>
      </w:r>
    </w:p>
    <w:p w14:paraId="59F0259B"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 xml:space="preserve">В случае отказа выполнить требование работника </w:t>
      </w:r>
      <w:r w:rsidRPr="00A144CA">
        <w:rPr>
          <w:rFonts w:eastAsia="Batang"/>
          <w:bCs/>
          <w:color w:val="000000"/>
          <w:sz w:val="28"/>
          <w:szCs w:val="28"/>
        </w:rPr>
        <w:t>юридического лица с особыми уставными задачами</w:t>
      </w:r>
      <w:r w:rsidRPr="00A144CA">
        <w:rPr>
          <w:rFonts w:eastAsia="Batang"/>
          <w:color w:val="000000"/>
          <w:sz w:val="28"/>
          <w:szCs w:val="28"/>
        </w:rPr>
        <w:t xml:space="preserve"> проследовать в помещение охраны.</w:t>
      </w:r>
    </w:p>
    <w:p w14:paraId="6CDF9E2C"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59C3E948"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5.8.</w:t>
      </w:r>
      <w:r w:rsidRPr="00A144CA">
        <w:rPr>
          <w:rFonts w:eastAsia="Batang"/>
          <w:color w:val="000000"/>
          <w:sz w:val="28"/>
          <w:szCs w:val="28"/>
          <w:lang w:val="en-US"/>
        </w:rPr>
        <w:t> </w:t>
      </w:r>
      <w:r w:rsidRPr="00A144CA">
        <w:rPr>
          <w:rFonts w:eastAsia="Batang"/>
          <w:b/>
          <w:bCs/>
          <w:color w:val="000000"/>
          <w:sz w:val="28"/>
          <w:szCs w:val="28"/>
        </w:rPr>
        <w:t>В каком случае работники юридического лица с особыми уставными задачами вправе привести в готовность к стрельбе огнестрельное оружие?</w:t>
      </w:r>
    </w:p>
    <w:p w14:paraId="4BD94D31"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Если считают, что в создавшейся обстановке могут возникнуть основания для его применения.</w:t>
      </w:r>
    </w:p>
    <w:p w14:paraId="6A732910"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патрулировании охраняемого периметра объекта в ночное время.</w:t>
      </w:r>
    </w:p>
    <w:p w14:paraId="5EFB49F7"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охране материальных ценностей и служебной документации конфиденциального характера.</w:t>
      </w:r>
    </w:p>
    <w:p w14:paraId="69516BEF"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73A69C8B"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5.9.</w:t>
      </w:r>
      <w:r w:rsidRPr="00A144CA">
        <w:rPr>
          <w:rFonts w:eastAsia="Batang"/>
          <w:color w:val="000000"/>
          <w:sz w:val="28"/>
          <w:szCs w:val="28"/>
          <w:lang w:val="en-US"/>
        </w:rPr>
        <w:t> </w:t>
      </w:r>
      <w:r w:rsidRPr="00A144CA">
        <w:rPr>
          <w:rFonts w:eastAsia="Batang"/>
          <w:b/>
          <w:bCs/>
          <w:color w:val="000000"/>
          <w:sz w:val="28"/>
          <w:szCs w:val="28"/>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14:paraId="59D06FD7" w14:textId="77777777"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В кобуре, со снаряженным магазином или барабаном, поставленным на предохранитель (при наличии).</w:t>
      </w:r>
    </w:p>
    <w:p w14:paraId="2C5F61F3"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2. В кобуре, с патроном в патроннике, со взведенным курком.</w:t>
      </w:r>
    </w:p>
    <w:p w14:paraId="623D6EC2" w14:textId="77777777"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3. В кобуре, с патроном в патроннике, поставленным </w:t>
      </w:r>
      <w:r w:rsidR="00A11A93">
        <w:rPr>
          <w:rFonts w:eastAsia="Batang"/>
          <w:color w:val="000000"/>
          <w:sz w:val="28"/>
          <w:szCs w:val="28"/>
        </w:rPr>
        <w:br/>
      </w:r>
      <w:r w:rsidRPr="00A144CA">
        <w:rPr>
          <w:rFonts w:eastAsia="Batang"/>
          <w:color w:val="000000"/>
          <w:sz w:val="28"/>
          <w:szCs w:val="28"/>
        </w:rPr>
        <w:t>на предохранитель (при наличии).</w:t>
      </w:r>
    </w:p>
    <w:p w14:paraId="69CEED41"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1</w:t>
      </w:r>
    </w:p>
    <w:p w14:paraId="4270BC37"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5.10.</w:t>
      </w:r>
      <w:r w:rsidRPr="00A144CA">
        <w:rPr>
          <w:rFonts w:eastAsia="Batang"/>
          <w:color w:val="000000"/>
          <w:sz w:val="28"/>
          <w:szCs w:val="28"/>
          <w:lang w:val="en-US"/>
        </w:rPr>
        <w:t> </w:t>
      </w:r>
      <w:r w:rsidRPr="00A144CA">
        <w:rPr>
          <w:rFonts w:eastAsia="Batang"/>
          <w:b/>
          <w:bCs/>
          <w:color w:val="000000"/>
          <w:sz w:val="28"/>
          <w:szCs w:val="28"/>
        </w:rPr>
        <w:t>Правилами оборота гражданского и служебного оружия</w:t>
      </w:r>
      <w:r w:rsidRPr="00A144CA">
        <w:rPr>
          <w:rFonts w:eastAsia="Batang"/>
          <w:b/>
          <w:bCs/>
          <w:color w:val="000000"/>
          <w:sz w:val="28"/>
          <w:szCs w:val="28"/>
        </w:rPr>
        <w:br/>
        <w:t>на территории Российской Федерации предусмотрено, что досылание патрона в патронник разрешается:</w:t>
      </w:r>
    </w:p>
    <w:p w14:paraId="79F16F81"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14:paraId="3E4FACC9"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При необходимости применения оружия, а также в любых других опасных ситуациях.</w:t>
      </w:r>
    </w:p>
    <w:p w14:paraId="11A47DDA"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При необходимости применения оружия, а также при охране денежных средств и ценных грузов.</w:t>
      </w:r>
    </w:p>
    <w:p w14:paraId="6E7CDE12"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i/>
          <w:iCs/>
          <w:color w:val="000000"/>
          <w:sz w:val="28"/>
          <w:szCs w:val="28"/>
        </w:rPr>
        <w:t>1</w:t>
      </w:r>
    </w:p>
    <w:p w14:paraId="47605C7D"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5.11.</w:t>
      </w:r>
      <w:r w:rsidRPr="00A144CA">
        <w:rPr>
          <w:rFonts w:eastAsia="Batang"/>
          <w:color w:val="000000"/>
          <w:sz w:val="28"/>
          <w:szCs w:val="28"/>
          <w:lang w:val="en-US"/>
        </w:rPr>
        <w:t> </w:t>
      </w:r>
      <w:r w:rsidRPr="00A144CA">
        <w:rPr>
          <w:rFonts w:eastAsia="Batang"/>
          <w:b/>
          <w:bCs/>
          <w:color w:val="000000"/>
          <w:sz w:val="28"/>
          <w:szCs w:val="28"/>
        </w:rPr>
        <w:t>На основании правил оборота гражданского и служебного оружия</w:t>
      </w:r>
      <w:r w:rsidRPr="00A144CA">
        <w:rPr>
          <w:rFonts w:eastAsia="Batang"/>
          <w:b/>
          <w:bCs/>
          <w:color w:val="000000"/>
          <w:sz w:val="28"/>
          <w:szCs w:val="28"/>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14:paraId="56C8FC4E"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Документы, удостоверяющие их личность, приказ на охрану поста (маршрута).</w:t>
      </w:r>
    </w:p>
    <w:p w14:paraId="77840E74"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2. Выданное Федеральной службой войск национальной гвардии Российской Федерации или ее территориальным органом разрешение</w:t>
      </w:r>
      <w:r w:rsidRPr="00A144CA">
        <w:rPr>
          <w:rFonts w:eastAsia="Batang"/>
          <w:color w:val="000000"/>
          <w:sz w:val="28"/>
          <w:szCs w:val="28"/>
        </w:rPr>
        <w:br/>
        <w:t>на хранение и ношение имеющегося у них оружия, медицинские справки форм 002-О/у и 003-О/у.</w:t>
      </w:r>
    </w:p>
    <w:p w14:paraId="202B7B5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14:paraId="3F27948B" w14:textId="77777777"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kern w:val="2"/>
          <w:sz w:val="28"/>
          <w:szCs w:val="28"/>
        </w:rPr>
        <w:t>3</w:t>
      </w:r>
    </w:p>
    <w:p w14:paraId="6C7A6D76"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5.12. Эффективной мерой по обеспечению сохранности короткоствольного служебного оружия в процессе его ношения является:</w:t>
      </w:r>
    </w:p>
    <w:p w14:paraId="2FC64752"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Ношение оружия с использованием пистолетного (револьверного) шнура.</w:t>
      </w:r>
    </w:p>
    <w:p w14:paraId="64AAED94"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Обматывание оружия изоляционной лентой.</w:t>
      </w:r>
    </w:p>
    <w:p w14:paraId="0C6929F9"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Ношение патронов отдельно от оружия.</w:t>
      </w:r>
    </w:p>
    <w:p w14:paraId="397BFBD1" w14:textId="77777777"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1</w:t>
      </w:r>
    </w:p>
    <w:p w14:paraId="647849E7"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5.13. Как определяется термин «короткоствольное оружие»</w:t>
      </w:r>
      <w:r w:rsidRPr="00A144CA">
        <w:rPr>
          <w:rFonts w:eastAsia="Batang"/>
          <w:b/>
          <w:color w:val="000000"/>
          <w:sz w:val="28"/>
          <w:szCs w:val="28"/>
        </w:rPr>
        <w:br/>
        <w:t>в соответствии с действующим государственным стандартом?</w:t>
      </w:r>
    </w:p>
    <w:p w14:paraId="75B81FF8" w14:textId="77777777"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с длиной ствола (стволов) не более 150 мм и общей длиной</w:t>
      </w:r>
      <w:r w:rsidRPr="00A144CA">
        <w:rPr>
          <w:rFonts w:eastAsia="Batang"/>
          <w:color w:val="000000"/>
          <w:sz w:val="28"/>
          <w:szCs w:val="28"/>
        </w:rPr>
        <w:br/>
        <w:t>не более 300 мм.</w:t>
      </w:r>
    </w:p>
    <w:p w14:paraId="33AF735E" w14:textId="77777777"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Оружие с длиной ствола (стволов) не более 200 мм и общей длиной</w:t>
      </w:r>
      <w:r w:rsidRPr="00A144CA">
        <w:rPr>
          <w:rFonts w:eastAsia="Batang"/>
          <w:color w:val="000000"/>
          <w:sz w:val="28"/>
          <w:szCs w:val="28"/>
        </w:rPr>
        <w:br/>
        <w:t>не более 400 мм.</w:t>
      </w:r>
    </w:p>
    <w:p w14:paraId="6CE9A3CE" w14:textId="77777777"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lastRenderedPageBreak/>
        <w:t>3. Оружие с длиной ствола (стволов) не более 300 мм и общей длиной</w:t>
      </w:r>
      <w:r w:rsidRPr="00A144CA">
        <w:rPr>
          <w:rFonts w:eastAsia="Batang"/>
          <w:color w:val="000000"/>
          <w:sz w:val="28"/>
          <w:szCs w:val="28"/>
        </w:rPr>
        <w:br/>
        <w:t>не более 600 мм.</w:t>
      </w:r>
    </w:p>
    <w:p w14:paraId="5A3DFAB0"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3</w:t>
      </w:r>
    </w:p>
    <w:p w14:paraId="16C71EA9"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5.14. </w:t>
      </w:r>
      <w:r w:rsidRPr="00A144CA">
        <w:rPr>
          <w:rFonts w:eastAsia="Batang"/>
          <w:b/>
          <w:color w:val="000000"/>
          <w:sz w:val="28"/>
          <w:szCs w:val="28"/>
        </w:rPr>
        <w:t>Как определяется термин «длинноствольное оружие»</w:t>
      </w:r>
      <w:r w:rsidRPr="00A144CA">
        <w:rPr>
          <w:rFonts w:eastAsia="Batang"/>
          <w:b/>
          <w:color w:val="000000"/>
          <w:sz w:val="28"/>
          <w:szCs w:val="28"/>
        </w:rPr>
        <w:br/>
        <w:t>в соответствии с действующим государственным стандартом?</w:t>
      </w:r>
    </w:p>
    <w:p w14:paraId="6FF0025F" w14:textId="77777777"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с длиной ствола (стволов) более 300 мм и общей длиной более 600 мм.</w:t>
      </w:r>
    </w:p>
    <w:p w14:paraId="6597F391" w14:textId="77777777"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Оружие с длиной ствола (стволов) более 200 мм и общей длиной более 400 мм.</w:t>
      </w:r>
    </w:p>
    <w:p w14:paraId="1167E1A9" w14:textId="77777777"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Оружие с длиной ствола (стволов) более 150 мм и общей длиной более 300 мм.</w:t>
      </w:r>
    </w:p>
    <w:p w14:paraId="5948DE05"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1</w:t>
      </w:r>
    </w:p>
    <w:p w14:paraId="5B7A468C"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5.15. Начальной скоростью пули называется:</w:t>
      </w:r>
    </w:p>
    <w:p w14:paraId="7CF155CD"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Скорость движения пули при прохождении дульного среза ствола.</w:t>
      </w:r>
    </w:p>
    <w:p w14:paraId="51759DB8"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Скорость движения пули при вхождении в ствол из патронника (каморы барабана).</w:t>
      </w:r>
    </w:p>
    <w:p w14:paraId="28308C9D" w14:textId="77777777"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 xml:space="preserve">3. Скорость движения пули на расстоянии одного метра от дульного среза ствола. </w:t>
      </w:r>
    </w:p>
    <w:p w14:paraId="698F24AC"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14:paraId="337EB8D2"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5.16. Линией прицеливания называется:</w:t>
      </w:r>
    </w:p>
    <w:p w14:paraId="1F851E11"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Линия, проходящая от центра ствола в точку прицеливания.</w:t>
      </w:r>
    </w:p>
    <w:p w14:paraId="50DF3A7B" w14:textId="77777777" w:rsidR="00A144CA" w:rsidRPr="00A144CA" w:rsidRDefault="00A144CA" w:rsidP="00A144CA">
      <w:pPr>
        <w:tabs>
          <w:tab w:val="left" w:pos="993"/>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14:paraId="1ED36564"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Линия, описываемая центром тяжести пули в полете.</w:t>
      </w:r>
    </w:p>
    <w:p w14:paraId="2EE5659A"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14:paraId="3177883B"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5.17. Прямым выстрелом называется:</w:t>
      </w:r>
    </w:p>
    <w:p w14:paraId="51B21D9E" w14:textId="77777777"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Выстрел, при котором траектория полета пули поднимается над линией прицеливания выше цели не более, чем на одной трети своего протяжения.</w:t>
      </w:r>
    </w:p>
    <w:p w14:paraId="39271C9A" w14:textId="77777777"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Выстрел, при котором ствол оружия и линия плеч стрелка составляют прямой угол.</w:t>
      </w:r>
    </w:p>
    <w:p w14:paraId="2C81107F"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Выстрел, при котором траектория полета пули не поднимается над линией прицеливания выше цели на всем своем протяжении.</w:t>
      </w:r>
    </w:p>
    <w:p w14:paraId="6E6295BA"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3</w:t>
      </w:r>
    </w:p>
    <w:p w14:paraId="5716E63F"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5.18. Траекторией полета пули называется:</w:t>
      </w:r>
    </w:p>
    <w:p w14:paraId="248BEB76"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Кривая линия, описываемая центром тяжести пули в полете.</w:t>
      </w:r>
    </w:p>
    <w:p w14:paraId="26D4C8EA" w14:textId="77777777" w:rsidR="00A144CA" w:rsidRPr="00A144CA" w:rsidRDefault="00A144CA" w:rsidP="00A144CA">
      <w:pPr>
        <w:tabs>
          <w:tab w:val="left" w:pos="851"/>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14:paraId="4C2C7194"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Прямая линия от центра ствола до точки попадания.</w:t>
      </w:r>
    </w:p>
    <w:p w14:paraId="600E19EC"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1</w:t>
      </w:r>
    </w:p>
    <w:p w14:paraId="180566CD"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5.19. К основным частям огнестрельного оружия относятся:</w:t>
      </w:r>
    </w:p>
    <w:p w14:paraId="224587D0"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Ствол, затвор, барабан, рамка, ствольная коробка.</w:t>
      </w:r>
    </w:p>
    <w:p w14:paraId="6077F906"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Ствол, затворная рама, крышка ствольной коробки, приклад, рукоятка.</w:t>
      </w:r>
    </w:p>
    <w:p w14:paraId="75993970"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Ствол, магазин, барабан, рамка, ствольная коробка, патрон.</w:t>
      </w:r>
    </w:p>
    <w:p w14:paraId="123D6ADC"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lastRenderedPageBreak/>
        <w:t>1</w:t>
      </w:r>
    </w:p>
    <w:p w14:paraId="5939466C" w14:textId="77777777" w:rsidR="00A144CA" w:rsidRPr="00A144CA" w:rsidRDefault="00A144CA" w:rsidP="00A144CA">
      <w:pPr>
        <w:tabs>
          <w:tab w:val="left" w:pos="720"/>
        </w:tabs>
        <w:ind w:right="-57" w:firstLine="709"/>
        <w:jc w:val="both"/>
        <w:rPr>
          <w:rFonts w:eastAsia="Batang"/>
          <w:sz w:val="28"/>
          <w:szCs w:val="28"/>
        </w:rPr>
      </w:pPr>
      <w:r w:rsidRPr="00A144CA">
        <w:rPr>
          <w:rFonts w:eastAsia="Batang"/>
          <w:b/>
          <w:bCs/>
          <w:color w:val="000000"/>
          <w:sz w:val="28"/>
          <w:szCs w:val="28"/>
        </w:rPr>
        <w:t>5.20. </w:t>
      </w:r>
      <w:r w:rsidRPr="00A144CA">
        <w:rPr>
          <w:rFonts w:eastAsia="Batang"/>
          <w:b/>
          <w:color w:val="000000"/>
          <w:sz w:val="28"/>
          <w:szCs w:val="28"/>
        </w:rPr>
        <w:t>По своему назначению шептало пистолета служит:</w:t>
      </w:r>
    </w:p>
    <w:p w14:paraId="054F8889"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возвращения спускового крючка в крайнее переднее положение.</w:t>
      </w:r>
    </w:p>
    <w:p w14:paraId="5735A771"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удержания курка на боевом и предохранительном взводе.</w:t>
      </w:r>
    </w:p>
    <w:p w14:paraId="40657251"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14:paraId="0EDF663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14:paraId="2B612F30"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5.21. По своему назначению выбрасыватель пистолета служит:</w:t>
      </w:r>
    </w:p>
    <w:p w14:paraId="4A5C0ACB"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Для отвода неизрасходованной части пороховых газов.</w:t>
      </w:r>
    </w:p>
    <w:p w14:paraId="4816FD17"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удержания гильзы (патрона) в чашечке затвора до встречи</w:t>
      </w:r>
      <w:r w:rsidRPr="00A144CA">
        <w:rPr>
          <w:rFonts w:eastAsia="Batang"/>
          <w:color w:val="000000"/>
          <w:sz w:val="28"/>
          <w:szCs w:val="28"/>
        </w:rPr>
        <w:br/>
        <w:t>с отражателем.</w:t>
      </w:r>
    </w:p>
    <w:p w14:paraId="34F8320C"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извлечения магазина из рукоятки пистолета.</w:t>
      </w:r>
    </w:p>
    <w:p w14:paraId="30A4D645"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14:paraId="3EBCDBB9"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5.22. По своему назначению боевая пружина пистолета служит:</w:t>
      </w:r>
    </w:p>
    <w:p w14:paraId="6E462D0F"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досылания патрона в патронник.</w:t>
      </w:r>
    </w:p>
    <w:p w14:paraId="153B8506"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возвращения затвора в крайнее переднее положение после выстрела.</w:t>
      </w:r>
    </w:p>
    <w:p w14:paraId="276AF24D" w14:textId="77777777" w:rsidR="00A144CA" w:rsidRPr="00A144CA" w:rsidRDefault="00A144CA" w:rsidP="00A144CA">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14:paraId="4CDE3383"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14:paraId="036B03A2"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5.23. По своему назначению возвратная пружина пистолета служит:</w:t>
      </w:r>
    </w:p>
    <w:p w14:paraId="3B770590"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возвращения спускового крючка в крайнее переднее положение.</w:t>
      </w:r>
    </w:p>
    <w:p w14:paraId="601D497D"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возвращения затвора в крайнее переднее положение после выстрела.</w:t>
      </w:r>
    </w:p>
    <w:p w14:paraId="5E993AFE"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приведения в действие курка, рычага взвода и спусковой тяги.</w:t>
      </w:r>
    </w:p>
    <w:p w14:paraId="3779026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14:paraId="385E2B5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5.24. По своему назначению курок пистолета служит:</w:t>
      </w:r>
    </w:p>
    <w:p w14:paraId="0FB1A776"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Для нанесения удара по ударнику.</w:t>
      </w:r>
    </w:p>
    <w:p w14:paraId="2D722133"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Для приведения в действие спусковой тяги с рычагом взвода.</w:t>
      </w:r>
    </w:p>
    <w:p w14:paraId="0E70785F"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нанесения удара по капсюлю гильзы.</w:t>
      </w:r>
    </w:p>
    <w:p w14:paraId="0BC69BFF"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1</w:t>
      </w:r>
    </w:p>
    <w:p w14:paraId="5D5B440D"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5.25. По своему назначению затвор пистолета служит:</w:t>
      </w:r>
    </w:p>
    <w:p w14:paraId="114E8C54"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14:paraId="0D6A31AF"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Для соединения всех частей пистолета.</w:t>
      </w:r>
    </w:p>
    <w:p w14:paraId="3E00BEC5"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14:paraId="3DA36E3F"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14:paraId="41C94931"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 xml:space="preserve">5.26. Неполная разборка пистолета, для пистолетов </w:t>
      </w:r>
      <w:r w:rsidR="00A11A93">
        <w:rPr>
          <w:rFonts w:eastAsia="Batang"/>
          <w:b/>
          <w:bCs/>
          <w:color w:val="000000"/>
          <w:sz w:val="28"/>
          <w:szCs w:val="28"/>
        </w:rPr>
        <w:br/>
      </w:r>
      <w:r w:rsidRPr="00A144CA">
        <w:rPr>
          <w:rFonts w:eastAsia="Batang"/>
          <w:b/>
          <w:bCs/>
          <w:color w:val="000000"/>
          <w:sz w:val="28"/>
          <w:szCs w:val="28"/>
        </w:rPr>
        <w:t>по конструкции сходных с пистолетом ИЖ-71 (МР-71), производится в следующем порядке:</w:t>
      </w:r>
    </w:p>
    <w:p w14:paraId="6209C2A0" w14:textId="77777777" w:rsidR="00A144CA" w:rsidRPr="00A144CA" w:rsidRDefault="00A144CA" w:rsidP="00A144CA">
      <w:pPr>
        <w:tabs>
          <w:tab w:val="left" w:pos="900"/>
          <w:tab w:val="left" w:pos="993"/>
        </w:tabs>
        <w:ind w:right="-57" w:firstLine="709"/>
        <w:jc w:val="both"/>
        <w:rPr>
          <w:rFonts w:eastAsia="Batang"/>
          <w:sz w:val="28"/>
          <w:szCs w:val="28"/>
        </w:rPr>
      </w:pPr>
      <w:r w:rsidRPr="00A144CA">
        <w:rPr>
          <w:rFonts w:eastAsia="Batang"/>
          <w:bCs/>
          <w:color w:val="000000"/>
          <w:sz w:val="28"/>
          <w:szCs w:val="28"/>
        </w:rPr>
        <w:lastRenderedPageBreak/>
        <w:t xml:space="preserve">1. Отделить затвор, отвинтить винт рукоятки, </w:t>
      </w:r>
      <w:r w:rsidRPr="00A144CA">
        <w:rPr>
          <w:rFonts w:eastAsia="Batang"/>
          <w:color w:val="000000"/>
          <w:sz w:val="28"/>
          <w:szCs w:val="28"/>
        </w:rPr>
        <w:t>отделить рукоятку</w:t>
      </w:r>
      <w:r w:rsidRPr="00A144CA">
        <w:rPr>
          <w:rFonts w:eastAsia="Batang"/>
          <w:color w:val="000000"/>
          <w:sz w:val="28"/>
          <w:szCs w:val="28"/>
        </w:rPr>
        <w:br/>
        <w:t xml:space="preserve">от рамки, </w:t>
      </w:r>
      <w:r w:rsidRPr="00A144CA">
        <w:rPr>
          <w:rFonts w:eastAsia="Batang"/>
          <w:bCs/>
          <w:color w:val="000000"/>
          <w:sz w:val="28"/>
          <w:szCs w:val="28"/>
        </w:rPr>
        <w:t>снять возвратную пружину.</w:t>
      </w:r>
    </w:p>
    <w:p w14:paraId="2B7C6E8F" w14:textId="77777777" w:rsidR="00A144CA" w:rsidRPr="00A144CA" w:rsidRDefault="00A144CA" w:rsidP="00A144CA">
      <w:pPr>
        <w:tabs>
          <w:tab w:val="left" w:pos="900"/>
          <w:tab w:val="left" w:pos="993"/>
        </w:tabs>
        <w:ind w:right="-57" w:firstLine="709"/>
        <w:jc w:val="both"/>
        <w:rPr>
          <w:rFonts w:eastAsia="Batang"/>
          <w:sz w:val="28"/>
          <w:szCs w:val="28"/>
        </w:rPr>
      </w:pPr>
      <w:r w:rsidRPr="00A144CA">
        <w:rPr>
          <w:rFonts w:eastAsia="Batang"/>
          <w:bCs/>
          <w:color w:val="000000"/>
          <w:sz w:val="28"/>
          <w:szCs w:val="28"/>
        </w:rPr>
        <w:t xml:space="preserve">2. Выключить предохранитель, отвести спусковую скобу вниз </w:t>
      </w:r>
      <w:r w:rsidR="00A11A93">
        <w:rPr>
          <w:rFonts w:eastAsia="Batang"/>
          <w:bCs/>
          <w:color w:val="000000"/>
          <w:sz w:val="28"/>
          <w:szCs w:val="28"/>
        </w:rPr>
        <w:br/>
      </w:r>
      <w:r w:rsidRPr="00A144CA">
        <w:rPr>
          <w:rFonts w:eastAsia="Batang"/>
          <w:bCs/>
          <w:color w:val="000000"/>
          <w:sz w:val="28"/>
          <w:szCs w:val="28"/>
        </w:rPr>
        <w:t>и влево, отделить затвор от рамки, поставить спусковую скобу на место, снять</w:t>
      </w:r>
      <w:r w:rsidR="00A11A93">
        <w:rPr>
          <w:rFonts w:eastAsia="Batang"/>
          <w:bCs/>
          <w:color w:val="000000"/>
          <w:sz w:val="28"/>
          <w:szCs w:val="28"/>
        </w:rPr>
        <w:t xml:space="preserve"> </w:t>
      </w:r>
      <w:r w:rsidRPr="00A144CA">
        <w:rPr>
          <w:rFonts w:eastAsia="Batang"/>
          <w:bCs/>
          <w:color w:val="000000"/>
          <w:sz w:val="28"/>
          <w:szCs w:val="28"/>
        </w:rPr>
        <w:t>со ствола возвратную пружину.</w:t>
      </w:r>
    </w:p>
    <w:p w14:paraId="5FAA3625" w14:textId="77777777" w:rsidR="00A144CA" w:rsidRPr="00A144CA" w:rsidRDefault="00A144CA" w:rsidP="00A144CA">
      <w:pPr>
        <w:tabs>
          <w:tab w:val="left" w:pos="900"/>
          <w:tab w:val="left" w:pos="993"/>
        </w:tabs>
        <w:ind w:right="-57" w:firstLine="709"/>
        <w:jc w:val="both"/>
        <w:rPr>
          <w:rFonts w:eastAsia="Batang"/>
          <w:sz w:val="28"/>
          <w:szCs w:val="28"/>
        </w:rPr>
      </w:pPr>
      <w:r w:rsidRPr="00A144CA">
        <w:rPr>
          <w:rFonts w:eastAsia="Batang"/>
          <w:bCs/>
          <w:color w:val="000000"/>
          <w:sz w:val="28"/>
          <w:szCs w:val="28"/>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sidR="00A11A93">
        <w:rPr>
          <w:rFonts w:eastAsia="Batang"/>
          <w:bCs/>
          <w:color w:val="000000"/>
          <w:sz w:val="28"/>
          <w:szCs w:val="28"/>
        </w:rPr>
        <w:t xml:space="preserve"> </w:t>
      </w:r>
      <w:r w:rsidRPr="00A144CA">
        <w:rPr>
          <w:rFonts w:eastAsia="Batang"/>
          <w:bCs/>
          <w:color w:val="000000"/>
          <w:sz w:val="28"/>
          <w:szCs w:val="28"/>
        </w:rPr>
        <w:t>на место, снять со ствола возвратную пружину.</w:t>
      </w:r>
    </w:p>
    <w:p w14:paraId="1FEC0D40"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3</w:t>
      </w:r>
    </w:p>
    <w:p w14:paraId="3DC501A1"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5.27.</w:t>
      </w:r>
      <w:r w:rsidRPr="00A144CA">
        <w:rPr>
          <w:rFonts w:eastAsia="Batang"/>
          <w:color w:val="000000"/>
          <w:sz w:val="28"/>
          <w:szCs w:val="28"/>
          <w:lang w:val="en-US"/>
        </w:rPr>
        <w:t> </w:t>
      </w:r>
      <w:r w:rsidRPr="00A144CA">
        <w:rPr>
          <w:rFonts w:eastAsia="Batang"/>
          <w:b/>
          <w:bCs/>
          <w:color w:val="000000"/>
          <w:sz w:val="28"/>
          <w:szCs w:val="28"/>
        </w:rPr>
        <w:t xml:space="preserve">Какое действие в процессе полной разборки пистолета </w:t>
      </w:r>
      <w:r w:rsidR="00A11A93">
        <w:rPr>
          <w:rFonts w:eastAsia="Batang"/>
          <w:b/>
          <w:bCs/>
          <w:color w:val="000000"/>
          <w:sz w:val="28"/>
          <w:szCs w:val="28"/>
        </w:rPr>
        <w:br/>
      </w:r>
      <w:r w:rsidRPr="00A144CA">
        <w:rPr>
          <w:rFonts w:eastAsia="Batang"/>
          <w:b/>
          <w:bCs/>
          <w:color w:val="000000"/>
          <w:sz w:val="28"/>
          <w:szCs w:val="28"/>
        </w:rPr>
        <w:t>ИЖ-71 выполняется в первую очередь? (предполагается, что операции</w:t>
      </w:r>
      <w:r w:rsidRPr="00A144CA">
        <w:rPr>
          <w:rFonts w:eastAsia="Batang"/>
          <w:b/>
          <w:bCs/>
          <w:color w:val="000000"/>
          <w:sz w:val="28"/>
          <w:szCs w:val="28"/>
        </w:rPr>
        <w:br/>
        <w:t>по неполной разборке пистолета уже выполнены).</w:t>
      </w:r>
    </w:p>
    <w:p w14:paraId="49DC4BDD"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Отделить рукоятку от основания и боевую пружину.</w:t>
      </w:r>
    </w:p>
    <w:p w14:paraId="235736FA"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Отделить спусковой крючок.</w:t>
      </w:r>
    </w:p>
    <w:p w14:paraId="63E4D88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Отделить шептало и затворную задержку от рамки.</w:t>
      </w:r>
    </w:p>
    <w:p w14:paraId="5D54A137"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12B9AED3"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5.28.</w:t>
      </w:r>
      <w:r w:rsidRPr="00A144CA">
        <w:rPr>
          <w:rFonts w:eastAsia="Batang"/>
          <w:color w:val="000000"/>
          <w:sz w:val="28"/>
          <w:szCs w:val="28"/>
          <w:lang w:val="en-US"/>
        </w:rPr>
        <w:t> </w:t>
      </w:r>
      <w:r w:rsidRPr="00A144CA">
        <w:rPr>
          <w:rFonts w:eastAsia="Batang"/>
          <w:b/>
          <w:bCs/>
          <w:color w:val="000000"/>
          <w:sz w:val="28"/>
          <w:szCs w:val="28"/>
        </w:rPr>
        <w:t>Какие действия при сборке пистолета после неполной разборки производятся в первую очередь?</w:t>
      </w:r>
    </w:p>
    <w:p w14:paraId="78748115"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Оттянуть спусковую скобу.</w:t>
      </w:r>
    </w:p>
    <w:p w14:paraId="2888F7D2"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Надеть на ствол возвратную пружину.</w:t>
      </w:r>
    </w:p>
    <w:p w14:paraId="2997EA10"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Вставить магазин в основание рукоятки.</w:t>
      </w:r>
    </w:p>
    <w:p w14:paraId="43FB392F"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i/>
          <w:iCs/>
          <w:color w:val="000000"/>
          <w:sz w:val="28"/>
          <w:szCs w:val="28"/>
        </w:rPr>
        <w:t>2</w:t>
      </w:r>
    </w:p>
    <w:p w14:paraId="17CDA3F5"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5.29.</w:t>
      </w:r>
      <w:r w:rsidRPr="00A144CA">
        <w:rPr>
          <w:rFonts w:eastAsia="Batang"/>
          <w:color w:val="000000"/>
          <w:sz w:val="28"/>
          <w:szCs w:val="28"/>
          <w:lang w:val="en-US"/>
        </w:rPr>
        <w:t> </w:t>
      </w:r>
      <w:r w:rsidRPr="00A144CA">
        <w:rPr>
          <w:rFonts w:eastAsia="Batang"/>
          <w:b/>
          <w:bCs/>
          <w:color w:val="000000"/>
          <w:sz w:val="28"/>
          <w:szCs w:val="28"/>
        </w:rPr>
        <w:t>Какая из указанных частей входит в ударно-спусковой механизм пистолета ИЖ-71?</w:t>
      </w:r>
    </w:p>
    <w:p w14:paraId="4717A65A"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Задвижка боевой пружины.</w:t>
      </w:r>
    </w:p>
    <w:p w14:paraId="715594F2"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Ударник.</w:t>
      </w:r>
    </w:p>
    <w:p w14:paraId="7B400856"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Возвратная пружина.</w:t>
      </w:r>
    </w:p>
    <w:p w14:paraId="628CD855"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50540FEB"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5.30.</w:t>
      </w:r>
      <w:r w:rsidRPr="00A144CA">
        <w:rPr>
          <w:rFonts w:eastAsia="Batang"/>
          <w:color w:val="000000"/>
          <w:sz w:val="28"/>
          <w:szCs w:val="28"/>
          <w:lang w:val="en-US"/>
        </w:rPr>
        <w:t> </w:t>
      </w:r>
      <w:r w:rsidRPr="00A144CA">
        <w:rPr>
          <w:rFonts w:eastAsia="Batang"/>
          <w:b/>
          <w:bCs/>
          <w:color w:val="000000"/>
          <w:sz w:val="28"/>
          <w:szCs w:val="28"/>
        </w:rPr>
        <w:t>Какая из названных частей входит в основные части механизма пистолета ИЖ-71?</w:t>
      </w:r>
    </w:p>
    <w:p w14:paraId="43F37872"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proofErr w:type="spellStart"/>
      <w:r w:rsidRPr="00A144CA">
        <w:rPr>
          <w:rFonts w:eastAsia="Batang"/>
          <w:color w:val="000000"/>
          <w:sz w:val="28"/>
          <w:szCs w:val="28"/>
        </w:rPr>
        <w:t>Досылатель</w:t>
      </w:r>
      <w:proofErr w:type="spellEnd"/>
      <w:r w:rsidRPr="00A144CA">
        <w:rPr>
          <w:rFonts w:eastAsia="Batang"/>
          <w:color w:val="000000"/>
          <w:sz w:val="28"/>
          <w:szCs w:val="28"/>
        </w:rPr>
        <w:t>.</w:t>
      </w:r>
    </w:p>
    <w:p w14:paraId="6E609197"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Предохранитель.</w:t>
      </w:r>
    </w:p>
    <w:p w14:paraId="09BE4871"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Затворная задержка.</w:t>
      </w:r>
    </w:p>
    <w:p w14:paraId="63EDD0D2"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3570E3DA"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5.31.</w:t>
      </w:r>
      <w:r w:rsidRPr="00A144CA">
        <w:rPr>
          <w:rFonts w:eastAsia="Batang"/>
          <w:color w:val="000000"/>
          <w:sz w:val="28"/>
          <w:szCs w:val="28"/>
          <w:lang w:val="en-US"/>
        </w:rPr>
        <w:t> </w:t>
      </w:r>
      <w:r w:rsidRPr="00A144CA">
        <w:rPr>
          <w:rFonts w:eastAsia="Batang"/>
          <w:b/>
          <w:bCs/>
          <w:color w:val="000000"/>
          <w:sz w:val="28"/>
          <w:szCs w:val="28"/>
        </w:rPr>
        <w:t>Назначение кольцевой проточки гильзы 9-мм патрона</w:t>
      </w:r>
      <w:r w:rsidRPr="00A144CA">
        <w:rPr>
          <w:rFonts w:eastAsia="Batang"/>
          <w:b/>
          <w:bCs/>
          <w:color w:val="000000"/>
          <w:sz w:val="28"/>
          <w:szCs w:val="28"/>
        </w:rPr>
        <w:br/>
        <w:t>к пистолету ИЖ-71.</w:t>
      </w:r>
    </w:p>
    <w:p w14:paraId="46E1FAA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уменьшения веса.</w:t>
      </w:r>
    </w:p>
    <w:p w14:paraId="665AF944"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зацепа выбрасывателя.</w:t>
      </w:r>
    </w:p>
    <w:p w14:paraId="4B19A2E8"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зацепа отражателя.</w:t>
      </w:r>
    </w:p>
    <w:p w14:paraId="318B8C21"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518B8C67"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5.32.</w:t>
      </w:r>
      <w:r w:rsidRPr="00A144CA">
        <w:rPr>
          <w:rFonts w:eastAsia="Batang"/>
          <w:color w:val="000000"/>
          <w:sz w:val="28"/>
          <w:szCs w:val="28"/>
          <w:lang w:val="en-US"/>
        </w:rPr>
        <w:t> </w:t>
      </w:r>
      <w:r w:rsidRPr="00A144CA">
        <w:rPr>
          <w:rFonts w:eastAsia="Batang"/>
          <w:b/>
          <w:bCs/>
          <w:color w:val="000000"/>
          <w:sz w:val="28"/>
          <w:szCs w:val="28"/>
        </w:rPr>
        <w:t>Из чего состоит пуля 9-мм патрона пистолета ИЖ-71?</w:t>
      </w:r>
    </w:p>
    <w:p w14:paraId="71963105"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Пуля, гильза, пороховой заряд, капсюль.</w:t>
      </w:r>
    </w:p>
    <w:p w14:paraId="29E37259"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Стальной сердечник, свинцовая рубашка, биметаллическая оболочка.</w:t>
      </w:r>
    </w:p>
    <w:p w14:paraId="15A6789B"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lastRenderedPageBreak/>
        <w:t>3.</w:t>
      </w:r>
      <w:r w:rsidRPr="00A144CA">
        <w:rPr>
          <w:rFonts w:eastAsia="Batang"/>
          <w:color w:val="000000"/>
          <w:sz w:val="28"/>
          <w:szCs w:val="28"/>
          <w:lang w:val="en-US"/>
        </w:rPr>
        <w:t> </w:t>
      </w:r>
      <w:r w:rsidRPr="00A144CA">
        <w:rPr>
          <w:rFonts w:eastAsia="Batang"/>
          <w:color w:val="000000"/>
          <w:sz w:val="28"/>
          <w:szCs w:val="28"/>
        </w:rPr>
        <w:t>Пуля из свинца в биметаллической оболочке.</w:t>
      </w:r>
    </w:p>
    <w:p w14:paraId="2E6D9598"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3D10C667"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5.33.</w:t>
      </w:r>
      <w:r w:rsidRPr="00A144CA">
        <w:rPr>
          <w:rFonts w:eastAsia="Batang"/>
          <w:color w:val="000000"/>
          <w:sz w:val="28"/>
          <w:szCs w:val="28"/>
          <w:lang w:val="en-US"/>
        </w:rPr>
        <w:t> </w:t>
      </w:r>
      <w:r w:rsidRPr="00A144CA">
        <w:rPr>
          <w:rFonts w:eastAsia="Batang"/>
          <w:b/>
          <w:bCs/>
          <w:color w:val="000000"/>
          <w:sz w:val="28"/>
          <w:szCs w:val="28"/>
        </w:rPr>
        <w:t>Для чего служит рамка в ПМ -9 мм?</w:t>
      </w:r>
    </w:p>
    <w:p w14:paraId="4798439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производства выстрела.</w:t>
      </w:r>
    </w:p>
    <w:p w14:paraId="3766FB4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обеспечения безопасности.</w:t>
      </w:r>
    </w:p>
    <w:p w14:paraId="04C3E9A8"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соединения всех частей пистолета.</w:t>
      </w:r>
    </w:p>
    <w:p w14:paraId="6AE79158"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50BFC977"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5.34.</w:t>
      </w:r>
      <w:r w:rsidRPr="00A144CA">
        <w:rPr>
          <w:rFonts w:eastAsia="Batang"/>
          <w:color w:val="000000"/>
          <w:sz w:val="28"/>
          <w:szCs w:val="28"/>
          <w:lang w:val="en-US"/>
        </w:rPr>
        <w:t> </w:t>
      </w:r>
      <w:r w:rsidRPr="00A144CA">
        <w:rPr>
          <w:rFonts w:eastAsia="Batang"/>
          <w:b/>
          <w:bCs/>
          <w:color w:val="000000"/>
          <w:sz w:val="28"/>
          <w:szCs w:val="28"/>
        </w:rPr>
        <w:t>Элементом какой основной части или механизма является выбрасыватель в ПМ- 9 мм?</w:t>
      </w:r>
    </w:p>
    <w:p w14:paraId="68A0B4AB"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Затвора.</w:t>
      </w:r>
    </w:p>
    <w:p w14:paraId="783FE72C"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Ударно-спускового механизма.</w:t>
      </w:r>
    </w:p>
    <w:p w14:paraId="46948822"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Рамки со стволом и спусковой скобой.</w:t>
      </w:r>
    </w:p>
    <w:p w14:paraId="4B3751A6"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24442A38"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5.35.</w:t>
      </w:r>
      <w:r w:rsidRPr="00A144CA">
        <w:rPr>
          <w:rFonts w:eastAsia="Batang"/>
          <w:color w:val="000000"/>
          <w:sz w:val="28"/>
          <w:szCs w:val="28"/>
          <w:lang w:val="en-US"/>
        </w:rPr>
        <w:t> </w:t>
      </w:r>
      <w:r w:rsidRPr="00A144CA">
        <w:rPr>
          <w:rFonts w:eastAsia="Batang"/>
          <w:b/>
          <w:bCs/>
          <w:color w:val="000000"/>
          <w:sz w:val="28"/>
          <w:szCs w:val="28"/>
        </w:rPr>
        <w:t>Элементом какой основной части или механизма является шептало</w:t>
      </w:r>
      <w:r w:rsidR="00A11A93">
        <w:rPr>
          <w:rFonts w:eastAsia="Batang"/>
          <w:b/>
          <w:bCs/>
          <w:color w:val="000000"/>
          <w:sz w:val="28"/>
          <w:szCs w:val="28"/>
        </w:rPr>
        <w:t xml:space="preserve"> </w:t>
      </w:r>
      <w:r w:rsidRPr="00A144CA">
        <w:rPr>
          <w:rFonts w:eastAsia="Batang"/>
          <w:b/>
          <w:bCs/>
          <w:color w:val="000000"/>
          <w:sz w:val="28"/>
          <w:szCs w:val="28"/>
        </w:rPr>
        <w:t>в ПМ- 9 мм?</w:t>
      </w:r>
    </w:p>
    <w:p w14:paraId="661462C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Затвора.</w:t>
      </w:r>
    </w:p>
    <w:p w14:paraId="371F8F71"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Ударно-спускового механизма.</w:t>
      </w:r>
    </w:p>
    <w:p w14:paraId="50CEBFA3"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Рамки со стволом.</w:t>
      </w:r>
    </w:p>
    <w:p w14:paraId="269AA509"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15BA156D"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5.36.</w:t>
      </w:r>
      <w:r w:rsidRPr="00A144CA">
        <w:rPr>
          <w:rFonts w:eastAsia="Batang"/>
          <w:color w:val="000000"/>
          <w:sz w:val="28"/>
          <w:szCs w:val="28"/>
          <w:lang w:val="en-US"/>
        </w:rPr>
        <w:t> </w:t>
      </w:r>
      <w:r w:rsidRPr="00A144CA">
        <w:rPr>
          <w:rFonts w:eastAsia="Batang"/>
          <w:b/>
          <w:bCs/>
          <w:color w:val="000000"/>
          <w:sz w:val="28"/>
          <w:szCs w:val="28"/>
        </w:rPr>
        <w:t xml:space="preserve">Из скольких основных частей и механизмов состоит </w:t>
      </w:r>
      <w:r w:rsidR="00A11A93">
        <w:rPr>
          <w:rFonts w:eastAsia="Batang"/>
          <w:b/>
          <w:bCs/>
          <w:color w:val="000000"/>
          <w:sz w:val="28"/>
          <w:szCs w:val="28"/>
        </w:rPr>
        <w:br/>
      </w:r>
      <w:r w:rsidRPr="00A144CA">
        <w:rPr>
          <w:rFonts w:eastAsia="Batang"/>
          <w:b/>
          <w:bCs/>
          <w:color w:val="000000"/>
          <w:sz w:val="28"/>
          <w:szCs w:val="28"/>
        </w:rPr>
        <w:t>ПМ-9 мм?</w:t>
      </w:r>
    </w:p>
    <w:p w14:paraId="1ED4B132"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 частей и механизмов.</w:t>
      </w:r>
    </w:p>
    <w:p w14:paraId="609E8049"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 частей и механизмов.</w:t>
      </w:r>
    </w:p>
    <w:p w14:paraId="3BAC6868"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18 частей и механизмов.</w:t>
      </w:r>
    </w:p>
    <w:p w14:paraId="602E293B"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65F0B943"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5.37.</w:t>
      </w:r>
      <w:r w:rsidRPr="00A144CA">
        <w:rPr>
          <w:rFonts w:eastAsia="Batang"/>
          <w:color w:val="000000"/>
          <w:sz w:val="28"/>
          <w:szCs w:val="28"/>
          <w:lang w:val="en-US"/>
        </w:rPr>
        <w:t> </w:t>
      </w:r>
      <w:r w:rsidRPr="00A144CA">
        <w:rPr>
          <w:rFonts w:eastAsia="Batang"/>
          <w:b/>
          <w:bCs/>
          <w:color w:val="000000"/>
          <w:sz w:val="28"/>
          <w:szCs w:val="28"/>
        </w:rPr>
        <w:t>Какова эффективная дальность стрельбы из ПМ-9 мм?</w:t>
      </w:r>
    </w:p>
    <w:p w14:paraId="5F0030B4"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До 50 метров.</w:t>
      </w:r>
    </w:p>
    <w:p w14:paraId="255962C7"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До 100 метров.</w:t>
      </w:r>
    </w:p>
    <w:p w14:paraId="712F29A8"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До 25 метров.</w:t>
      </w:r>
    </w:p>
    <w:p w14:paraId="395E092B"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67928944"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5.38.</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пистолета ПМ-9 мм?</w:t>
      </w:r>
    </w:p>
    <w:p w14:paraId="7BA8DCF3"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30 выстрелов в минуту.</w:t>
      </w:r>
    </w:p>
    <w:p w14:paraId="18316205"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 выстрелов в минуту.</w:t>
      </w:r>
    </w:p>
    <w:p w14:paraId="398A2A84"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10 выстрелов в минуту.</w:t>
      </w:r>
    </w:p>
    <w:p w14:paraId="048DD57C"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5043AD1E"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5.39.</w:t>
      </w:r>
      <w:r w:rsidRPr="00A144CA">
        <w:rPr>
          <w:rFonts w:eastAsia="Batang"/>
          <w:color w:val="000000"/>
          <w:sz w:val="28"/>
          <w:szCs w:val="28"/>
          <w:lang w:val="en-US"/>
        </w:rPr>
        <w:t> </w:t>
      </w:r>
      <w:r w:rsidRPr="00A144CA">
        <w:rPr>
          <w:rFonts w:eastAsia="Batang"/>
          <w:b/>
          <w:bCs/>
          <w:color w:val="000000"/>
          <w:sz w:val="28"/>
          <w:szCs w:val="28"/>
        </w:rPr>
        <w:t>На чем основан принцип автоматики пистолета ПМ-9 мм?</w:t>
      </w:r>
    </w:p>
    <w:p w14:paraId="4F554525"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отдаче свободного затвора.</w:t>
      </w:r>
    </w:p>
    <w:p w14:paraId="154A6FD7"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сжатии пороховых газов.</w:t>
      </w:r>
    </w:p>
    <w:p w14:paraId="63B144F3"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особенностях работы ударно-спускового механизма.</w:t>
      </w:r>
    </w:p>
    <w:p w14:paraId="22AF00CF"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2EBED992"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5.40.</w:t>
      </w:r>
      <w:r w:rsidRPr="00A144CA">
        <w:rPr>
          <w:rFonts w:eastAsia="Batang"/>
          <w:color w:val="000000"/>
          <w:sz w:val="28"/>
          <w:szCs w:val="28"/>
          <w:lang w:val="en-US"/>
        </w:rPr>
        <w:t> </w:t>
      </w:r>
      <w:r w:rsidRPr="00A144CA">
        <w:rPr>
          <w:rFonts w:eastAsia="Batang"/>
          <w:b/>
          <w:bCs/>
          <w:color w:val="000000"/>
          <w:sz w:val="28"/>
          <w:szCs w:val="28"/>
        </w:rPr>
        <w:t>Каков калибр пистолета ПМ-9 мм?</w:t>
      </w:r>
    </w:p>
    <w:p w14:paraId="6AAD7DB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14:paraId="1CBDDBB6"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14:paraId="3AA287F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14:paraId="084801EE"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4D7EB517"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lastRenderedPageBreak/>
        <w:t>5.41.</w:t>
      </w:r>
      <w:r w:rsidRPr="00A144CA">
        <w:rPr>
          <w:rFonts w:eastAsia="Batang"/>
          <w:color w:val="000000"/>
          <w:sz w:val="28"/>
          <w:szCs w:val="28"/>
          <w:lang w:val="en-US"/>
        </w:rPr>
        <w:t> </w:t>
      </w:r>
      <w:r w:rsidRPr="00A144CA">
        <w:rPr>
          <w:rFonts w:eastAsia="Batang"/>
          <w:b/>
          <w:bCs/>
          <w:color w:val="000000"/>
          <w:sz w:val="28"/>
          <w:szCs w:val="28"/>
        </w:rPr>
        <w:t>Какова емкость магазина пистолета ПМ-9 мм?</w:t>
      </w:r>
    </w:p>
    <w:p w14:paraId="10F624F3"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 патронов.</w:t>
      </w:r>
    </w:p>
    <w:p w14:paraId="4DF43FD7"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16 патронов.</w:t>
      </w:r>
    </w:p>
    <w:p w14:paraId="2E41F279"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8 патронов.</w:t>
      </w:r>
    </w:p>
    <w:p w14:paraId="32FFDDDB"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1CEEE27E"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5.42.</w:t>
      </w:r>
      <w:r w:rsidRPr="00A144CA">
        <w:rPr>
          <w:rFonts w:eastAsia="Batang"/>
          <w:color w:val="000000"/>
          <w:sz w:val="28"/>
          <w:szCs w:val="28"/>
          <w:lang w:val="en-US"/>
        </w:rPr>
        <w:t> </w:t>
      </w:r>
      <w:r w:rsidRPr="00A144CA">
        <w:rPr>
          <w:rFonts w:eastAsia="Batang"/>
          <w:b/>
          <w:bCs/>
          <w:color w:val="000000"/>
          <w:sz w:val="28"/>
          <w:szCs w:val="28"/>
        </w:rPr>
        <w:t xml:space="preserve">Для чего предназначен выбрасыватель в пистолете </w:t>
      </w:r>
      <w:r w:rsidR="00A11A93">
        <w:rPr>
          <w:rFonts w:eastAsia="Batang"/>
          <w:b/>
          <w:bCs/>
          <w:color w:val="000000"/>
          <w:sz w:val="28"/>
          <w:szCs w:val="28"/>
        </w:rPr>
        <w:br/>
      </w:r>
      <w:r w:rsidRPr="00A144CA">
        <w:rPr>
          <w:rFonts w:eastAsia="Batang"/>
          <w:b/>
          <w:bCs/>
          <w:color w:val="000000"/>
          <w:sz w:val="28"/>
          <w:szCs w:val="28"/>
        </w:rPr>
        <w:t>ПМ - 9 мм?</w:t>
      </w:r>
    </w:p>
    <w:p w14:paraId="1373BDA3"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Для выброса пули.</w:t>
      </w:r>
    </w:p>
    <w:p w14:paraId="5A3EE317"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Для запирания затвора.</w:t>
      </w:r>
    </w:p>
    <w:p w14:paraId="399AD122"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Для экстракции гильзы.</w:t>
      </w:r>
    </w:p>
    <w:p w14:paraId="0355CEC9"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0DEAA8CC"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5.43.</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ПП-91 «Кедр»?</w:t>
      </w:r>
    </w:p>
    <w:p w14:paraId="7E5A614A"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50 метров.</w:t>
      </w:r>
    </w:p>
    <w:p w14:paraId="6C534326"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25 метров.</w:t>
      </w:r>
    </w:p>
    <w:p w14:paraId="5143FEF7"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100 метров.</w:t>
      </w:r>
    </w:p>
    <w:p w14:paraId="389934CE"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688B8BF7"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5.44.</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очередями ПП-91 «Кедр»?</w:t>
      </w:r>
    </w:p>
    <w:p w14:paraId="4C85675C" w14:textId="77777777" w:rsidR="00A144CA" w:rsidRPr="00A144CA" w:rsidRDefault="00A144CA" w:rsidP="00A144CA">
      <w:pPr>
        <w:ind w:firstLine="709"/>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1000 выстрелов в минуту.</w:t>
      </w:r>
    </w:p>
    <w:p w14:paraId="34DB0C17" w14:textId="77777777" w:rsidR="00A144CA" w:rsidRPr="00A144CA" w:rsidRDefault="00A144CA" w:rsidP="00A144CA">
      <w:pPr>
        <w:ind w:firstLine="709"/>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100 выстрелов в минуту.</w:t>
      </w:r>
    </w:p>
    <w:p w14:paraId="526B95C3"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50 выстрелов в минуту.</w:t>
      </w:r>
    </w:p>
    <w:p w14:paraId="045D37A7"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072CC508"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5.45.</w:t>
      </w:r>
      <w:r w:rsidRPr="00A144CA">
        <w:rPr>
          <w:rFonts w:eastAsia="Batang"/>
          <w:color w:val="000000"/>
          <w:sz w:val="28"/>
          <w:szCs w:val="28"/>
          <w:lang w:val="en-US"/>
        </w:rPr>
        <w:t> </w:t>
      </w:r>
      <w:r w:rsidRPr="00A144CA">
        <w:rPr>
          <w:rFonts w:eastAsia="Batang"/>
          <w:b/>
          <w:bCs/>
          <w:color w:val="000000"/>
          <w:sz w:val="28"/>
          <w:szCs w:val="28"/>
        </w:rPr>
        <w:t>Механизмы автоматики пистолета-пулемёта ПП-91 «Кедр» работают:</w:t>
      </w:r>
    </w:p>
    <w:p w14:paraId="5B8F82B2"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За счет действия энергии возвратной пружины.</w:t>
      </w:r>
    </w:p>
    <w:p w14:paraId="2B95C8B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За счет энергии отдачи свободного затвора.</w:t>
      </w:r>
    </w:p>
    <w:p w14:paraId="2C431850"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использовании энергии пороховых газов, отводимых из канала ствола в газовую камору.</w:t>
      </w:r>
    </w:p>
    <w:p w14:paraId="25086F22"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4F9C3C6C"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5.46.</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пистолета-пулемета ПП-91 «Кедр»?</w:t>
      </w:r>
    </w:p>
    <w:p w14:paraId="37C6E99B"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9 мм.</w:t>
      </w:r>
    </w:p>
    <w:p w14:paraId="64FCA823"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7,62 мм.</w:t>
      </w:r>
    </w:p>
    <w:p w14:paraId="4BCB35D5"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14:paraId="4DDD1487"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35696B51"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5.47.</w:t>
      </w:r>
      <w:r w:rsidRPr="00A144CA">
        <w:rPr>
          <w:rFonts w:eastAsia="Batang"/>
          <w:color w:val="000000"/>
          <w:sz w:val="28"/>
          <w:szCs w:val="28"/>
          <w:lang w:val="en-US"/>
        </w:rPr>
        <w:t> </w:t>
      </w:r>
      <w:r w:rsidRPr="00A144CA">
        <w:rPr>
          <w:rFonts w:eastAsia="Batang"/>
          <w:b/>
          <w:bCs/>
          <w:color w:val="000000"/>
          <w:sz w:val="28"/>
          <w:szCs w:val="28"/>
        </w:rPr>
        <w:t xml:space="preserve">Какова масса пистолета-пулемета ПП-91 «Кедр» </w:t>
      </w:r>
      <w:r w:rsidR="00A11A93">
        <w:rPr>
          <w:rFonts w:eastAsia="Batang"/>
          <w:b/>
          <w:bCs/>
          <w:color w:val="000000"/>
          <w:sz w:val="28"/>
          <w:szCs w:val="28"/>
        </w:rPr>
        <w:br/>
      </w:r>
      <w:r w:rsidRPr="00A144CA">
        <w:rPr>
          <w:rFonts w:eastAsia="Batang"/>
          <w:b/>
          <w:bCs/>
          <w:color w:val="000000"/>
          <w:sz w:val="28"/>
          <w:szCs w:val="28"/>
        </w:rPr>
        <w:t>без патронов?</w:t>
      </w:r>
    </w:p>
    <w:p w14:paraId="2846C7F6"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0, 54 кг.</w:t>
      </w:r>
    </w:p>
    <w:p w14:paraId="3E71F16C"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1,54 кг.</w:t>
      </w:r>
    </w:p>
    <w:p w14:paraId="344799E5"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2,54 кг.</w:t>
      </w:r>
    </w:p>
    <w:p w14:paraId="39E7C1FB"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0B098138"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5.48.</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пистолета-пулемёта ОЦ-2 «Кипарис»?</w:t>
      </w:r>
    </w:p>
    <w:p w14:paraId="06AEFC51"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25 метров.</w:t>
      </w:r>
    </w:p>
    <w:p w14:paraId="02126108"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 метров.</w:t>
      </w:r>
    </w:p>
    <w:p w14:paraId="16212CD3"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75 метров.</w:t>
      </w:r>
    </w:p>
    <w:p w14:paraId="11C167FC"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43BEE40C"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lastRenderedPageBreak/>
        <w:t>5.49.</w:t>
      </w:r>
      <w:r w:rsidRPr="00A144CA">
        <w:rPr>
          <w:rFonts w:eastAsia="Batang"/>
          <w:color w:val="000000"/>
          <w:sz w:val="28"/>
          <w:szCs w:val="28"/>
          <w:lang w:val="en-US"/>
        </w:rPr>
        <w:t> </w:t>
      </w:r>
      <w:r w:rsidRPr="00A144CA">
        <w:rPr>
          <w:rFonts w:eastAsia="Batang"/>
          <w:b/>
          <w:bCs/>
          <w:color w:val="000000"/>
          <w:sz w:val="28"/>
          <w:szCs w:val="28"/>
        </w:rPr>
        <w:t>Какова боевая скорострельность очередями пистолета-пулемёта ОЦ-2 «Кипарис»?</w:t>
      </w:r>
    </w:p>
    <w:p w14:paraId="0D3F6E5D"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1000 выстрелов в минуту.</w:t>
      </w:r>
    </w:p>
    <w:p w14:paraId="55799CA2"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800 выстрелов в минуту.</w:t>
      </w:r>
    </w:p>
    <w:p w14:paraId="357ACB31"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50 выстрелов в минуту.</w:t>
      </w:r>
    </w:p>
    <w:p w14:paraId="42D1F68F"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0BECAB09"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5.50.</w:t>
      </w:r>
      <w:r w:rsidRPr="00A144CA">
        <w:rPr>
          <w:rFonts w:eastAsia="Batang"/>
          <w:color w:val="000000"/>
          <w:sz w:val="28"/>
          <w:szCs w:val="28"/>
          <w:lang w:val="en-US"/>
        </w:rPr>
        <w:t> </w:t>
      </w:r>
      <w:r w:rsidRPr="00A144CA">
        <w:rPr>
          <w:rFonts w:eastAsia="Batang"/>
          <w:b/>
          <w:bCs/>
          <w:color w:val="000000"/>
          <w:sz w:val="28"/>
          <w:szCs w:val="28"/>
        </w:rPr>
        <w:t xml:space="preserve">Какова масса пистолета-пулемета ОЦ-2 «Кипарис» </w:t>
      </w:r>
      <w:r w:rsidR="00A11A93">
        <w:rPr>
          <w:rFonts w:eastAsia="Batang"/>
          <w:b/>
          <w:bCs/>
          <w:color w:val="000000"/>
          <w:sz w:val="28"/>
          <w:szCs w:val="28"/>
        </w:rPr>
        <w:br/>
      </w:r>
      <w:r w:rsidRPr="00A144CA">
        <w:rPr>
          <w:rFonts w:eastAsia="Batang"/>
          <w:b/>
          <w:bCs/>
          <w:color w:val="000000"/>
          <w:sz w:val="28"/>
          <w:szCs w:val="28"/>
        </w:rPr>
        <w:t>без патронов?</w:t>
      </w:r>
    </w:p>
    <w:p w14:paraId="116A3F01"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0, 57 кг.</w:t>
      </w:r>
    </w:p>
    <w:p w14:paraId="33FFCED3"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1,57 кг.</w:t>
      </w:r>
    </w:p>
    <w:p w14:paraId="77AE36BC"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2,57 кг.</w:t>
      </w:r>
    </w:p>
    <w:p w14:paraId="7176D270"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76741489"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5.51.</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пистолета-пулемёта «Бизон-2»?</w:t>
      </w:r>
    </w:p>
    <w:p w14:paraId="5E44C3BA"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14:paraId="0F15AF6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14:paraId="4DF7E846"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14:paraId="3A96B30D"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425FC999"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5.52.</w:t>
      </w:r>
      <w:r w:rsidRPr="00A144CA">
        <w:rPr>
          <w:rFonts w:eastAsia="Batang"/>
          <w:color w:val="000000"/>
          <w:sz w:val="28"/>
          <w:szCs w:val="28"/>
          <w:lang w:val="en-US"/>
        </w:rPr>
        <w:t> </w:t>
      </w:r>
      <w:r w:rsidRPr="00A144CA">
        <w:rPr>
          <w:rFonts w:eastAsia="Batang"/>
          <w:b/>
          <w:bCs/>
          <w:color w:val="000000"/>
          <w:sz w:val="28"/>
          <w:szCs w:val="28"/>
        </w:rPr>
        <w:t>Какова ёмкость шнекового магазина пистолета-пулемёта «Бизон-2»?</w:t>
      </w:r>
    </w:p>
    <w:p w14:paraId="6FC5BE2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20 патронов.</w:t>
      </w:r>
    </w:p>
    <w:p w14:paraId="101DF57B"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 патронов.</w:t>
      </w:r>
    </w:p>
    <w:p w14:paraId="685F3271"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64 патрона.</w:t>
      </w:r>
    </w:p>
    <w:p w14:paraId="271F1330"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6E2FCEC2"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5.53.</w:t>
      </w:r>
      <w:r w:rsidRPr="00A144CA">
        <w:rPr>
          <w:rFonts w:eastAsia="Batang"/>
          <w:color w:val="000000"/>
          <w:sz w:val="28"/>
          <w:szCs w:val="28"/>
          <w:lang w:val="en-US"/>
        </w:rPr>
        <w:t> </w:t>
      </w:r>
      <w:r w:rsidRPr="00A144CA">
        <w:rPr>
          <w:rFonts w:eastAsia="Batang"/>
          <w:b/>
          <w:bCs/>
          <w:color w:val="000000"/>
          <w:sz w:val="28"/>
          <w:szCs w:val="28"/>
        </w:rPr>
        <w:t>Какова масса пистолета-пулемёта «Бизон-2» без патронов?</w:t>
      </w:r>
    </w:p>
    <w:p w14:paraId="3B1BDCC4"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1,6 кг.</w:t>
      </w:r>
    </w:p>
    <w:p w14:paraId="36F12172"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2,6 кг.</w:t>
      </w:r>
    </w:p>
    <w:p w14:paraId="5B9CEEE0"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3,6 кг.</w:t>
      </w:r>
    </w:p>
    <w:p w14:paraId="2E84E6C3"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2</w:t>
      </w:r>
    </w:p>
    <w:p w14:paraId="3B958315"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5.54.</w:t>
      </w:r>
      <w:r w:rsidRPr="00A144CA">
        <w:rPr>
          <w:rFonts w:eastAsia="Batang"/>
          <w:color w:val="000000"/>
          <w:sz w:val="28"/>
          <w:szCs w:val="28"/>
          <w:lang w:val="en-US"/>
        </w:rPr>
        <w:t> </w:t>
      </w:r>
      <w:r w:rsidRPr="00A144CA">
        <w:rPr>
          <w:rFonts w:eastAsia="Batang"/>
          <w:b/>
          <w:bCs/>
          <w:color w:val="000000"/>
          <w:sz w:val="28"/>
          <w:szCs w:val="28"/>
        </w:rPr>
        <w:t>Каков калибр пистолета-пулемета ПП-93?</w:t>
      </w:r>
    </w:p>
    <w:p w14:paraId="71D297F7"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5,45 мм.</w:t>
      </w:r>
    </w:p>
    <w:p w14:paraId="371CC8A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7,62 мм.</w:t>
      </w:r>
    </w:p>
    <w:p w14:paraId="664B8F0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9 мм.</w:t>
      </w:r>
    </w:p>
    <w:p w14:paraId="7BBBEFBD"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73E915D3"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5.55.</w:t>
      </w:r>
      <w:r w:rsidRPr="00A144CA">
        <w:rPr>
          <w:rFonts w:eastAsia="Batang"/>
          <w:color w:val="000000"/>
          <w:sz w:val="28"/>
          <w:szCs w:val="28"/>
          <w:lang w:val="en-US"/>
        </w:rPr>
        <w:t> </w:t>
      </w:r>
      <w:r w:rsidRPr="00A144CA">
        <w:rPr>
          <w:rFonts w:eastAsia="Batang"/>
          <w:b/>
          <w:bCs/>
          <w:color w:val="000000"/>
          <w:sz w:val="28"/>
          <w:szCs w:val="28"/>
        </w:rPr>
        <w:t>На чем основан принцип автоматики автомата АКМС?</w:t>
      </w:r>
    </w:p>
    <w:p w14:paraId="4FF73CB5"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На действии возвратной пружины.</w:t>
      </w:r>
    </w:p>
    <w:p w14:paraId="5AE0CBBC"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На отдаче свободного затвора.</w:t>
      </w:r>
    </w:p>
    <w:p w14:paraId="7CF4DF48"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На использовании энергии пороховых газов, отводимых из канала ствола в газовую камору.</w:t>
      </w:r>
    </w:p>
    <w:p w14:paraId="5926D440"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41A98845"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5.56.</w:t>
      </w:r>
      <w:r w:rsidRPr="00A144CA">
        <w:rPr>
          <w:rFonts w:eastAsia="Batang"/>
          <w:color w:val="000000"/>
          <w:sz w:val="28"/>
          <w:szCs w:val="28"/>
          <w:lang w:val="en-US"/>
        </w:rPr>
        <w:t> </w:t>
      </w:r>
      <w:r w:rsidRPr="00A144CA">
        <w:rPr>
          <w:rFonts w:eastAsia="Batang"/>
          <w:b/>
          <w:bCs/>
          <w:color w:val="000000"/>
          <w:sz w:val="28"/>
          <w:szCs w:val="28"/>
        </w:rPr>
        <w:t>Каков калибр автомата АКМС?</w:t>
      </w:r>
    </w:p>
    <w:p w14:paraId="1FDDA3EC"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7,62 мм.</w:t>
      </w:r>
    </w:p>
    <w:p w14:paraId="14E65AF2"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9 мм.</w:t>
      </w:r>
    </w:p>
    <w:p w14:paraId="643BB0F5"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5,45 мм.</w:t>
      </w:r>
    </w:p>
    <w:p w14:paraId="610085F0"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6C1F2758"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lastRenderedPageBreak/>
        <w:t>5.57.</w:t>
      </w:r>
      <w:r w:rsidRPr="00A144CA">
        <w:rPr>
          <w:rFonts w:eastAsia="Batang"/>
          <w:color w:val="000000"/>
          <w:sz w:val="28"/>
          <w:szCs w:val="28"/>
          <w:lang w:val="en-US"/>
        </w:rPr>
        <w:t> </w:t>
      </w:r>
      <w:r w:rsidRPr="00A144CA">
        <w:rPr>
          <w:rFonts w:eastAsia="Batang"/>
          <w:b/>
          <w:bCs/>
          <w:color w:val="000000"/>
          <w:sz w:val="28"/>
          <w:szCs w:val="28"/>
        </w:rPr>
        <w:t>Какова прицельная дальность стрельбы из автомата АКМС?</w:t>
      </w:r>
    </w:p>
    <w:p w14:paraId="02354F09"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800 м.</w:t>
      </w:r>
    </w:p>
    <w:p w14:paraId="5225CDA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500 м.</w:t>
      </w:r>
    </w:p>
    <w:p w14:paraId="0F507C02"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1000 м.</w:t>
      </w:r>
    </w:p>
    <w:p w14:paraId="1DB22382"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5608F057"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5.58.</w:t>
      </w:r>
      <w:r w:rsidRPr="00A144CA">
        <w:rPr>
          <w:rFonts w:eastAsia="Batang"/>
          <w:color w:val="000000"/>
          <w:sz w:val="28"/>
          <w:szCs w:val="28"/>
          <w:lang w:val="en-US"/>
        </w:rPr>
        <w:t> </w:t>
      </w:r>
      <w:r w:rsidRPr="00A144CA">
        <w:rPr>
          <w:rFonts w:eastAsia="Batang"/>
          <w:b/>
          <w:bCs/>
          <w:color w:val="000000"/>
          <w:sz w:val="28"/>
          <w:szCs w:val="28"/>
        </w:rPr>
        <w:t>Дальность прямого выстрела по грудной фигуре автомата АКМС?</w:t>
      </w:r>
    </w:p>
    <w:p w14:paraId="2FF929B3"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350 м.</w:t>
      </w:r>
    </w:p>
    <w:p w14:paraId="04C187AE"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500 м.</w:t>
      </w:r>
    </w:p>
    <w:p w14:paraId="0F7ED4E9"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450 м.</w:t>
      </w:r>
    </w:p>
    <w:p w14:paraId="0FBAB90D"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1</w:t>
      </w:r>
    </w:p>
    <w:p w14:paraId="0959E95D"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5.59.</w:t>
      </w:r>
      <w:r w:rsidRPr="00A144CA">
        <w:rPr>
          <w:rFonts w:eastAsia="Batang"/>
          <w:color w:val="000000"/>
          <w:sz w:val="28"/>
          <w:szCs w:val="28"/>
          <w:lang w:val="en-US"/>
        </w:rPr>
        <w:t> </w:t>
      </w:r>
      <w:r w:rsidRPr="00A144CA">
        <w:rPr>
          <w:rFonts w:eastAsia="Batang"/>
          <w:b/>
          <w:bCs/>
          <w:color w:val="000000"/>
          <w:sz w:val="28"/>
          <w:szCs w:val="28"/>
        </w:rPr>
        <w:t>Какова емкость магазина автомата АКМС?</w:t>
      </w:r>
    </w:p>
    <w:p w14:paraId="595A4CC1"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10 патронов.</w:t>
      </w:r>
    </w:p>
    <w:p w14:paraId="783F7C40"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16 патронов.</w:t>
      </w:r>
    </w:p>
    <w:p w14:paraId="368E91EC"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30 патронов.</w:t>
      </w:r>
    </w:p>
    <w:p w14:paraId="1680C927" w14:textId="77777777" w:rsidR="00A144CA" w:rsidRPr="00A144CA" w:rsidRDefault="00A144CA" w:rsidP="00A144CA">
      <w:pPr>
        <w:ind w:firstLine="709"/>
        <w:jc w:val="both"/>
        <w:rPr>
          <w:rFonts w:eastAsia="Batang"/>
          <w:color w:val="000000"/>
          <w:sz w:val="28"/>
          <w:szCs w:val="28"/>
        </w:rPr>
      </w:pPr>
      <w:r w:rsidRPr="00A144CA">
        <w:rPr>
          <w:rFonts w:eastAsia="Batang"/>
          <w:i/>
          <w:iCs/>
          <w:color w:val="000000"/>
          <w:sz w:val="28"/>
          <w:szCs w:val="28"/>
        </w:rPr>
        <w:t>3</w:t>
      </w:r>
    </w:p>
    <w:p w14:paraId="65B19C68" w14:textId="77777777" w:rsidR="00A144CA" w:rsidRPr="00A144CA" w:rsidRDefault="00A144CA" w:rsidP="00A144CA">
      <w:pPr>
        <w:ind w:firstLine="709"/>
        <w:jc w:val="both"/>
        <w:rPr>
          <w:rFonts w:eastAsia="Batang"/>
          <w:color w:val="000000"/>
          <w:sz w:val="28"/>
          <w:szCs w:val="28"/>
        </w:rPr>
      </w:pPr>
      <w:r w:rsidRPr="00A144CA">
        <w:rPr>
          <w:rFonts w:eastAsia="Batang"/>
          <w:b/>
          <w:bCs/>
          <w:color w:val="000000"/>
          <w:sz w:val="28"/>
          <w:szCs w:val="28"/>
        </w:rPr>
        <w:t>5.60.</w:t>
      </w:r>
      <w:r w:rsidRPr="00A144CA">
        <w:rPr>
          <w:rFonts w:eastAsia="Batang"/>
          <w:color w:val="000000"/>
          <w:sz w:val="28"/>
          <w:szCs w:val="28"/>
          <w:lang w:val="en-US"/>
        </w:rPr>
        <w:t> </w:t>
      </w:r>
      <w:r w:rsidRPr="00A144CA">
        <w:rPr>
          <w:rFonts w:eastAsia="Batang"/>
          <w:b/>
          <w:bCs/>
          <w:color w:val="000000"/>
          <w:sz w:val="28"/>
          <w:szCs w:val="28"/>
        </w:rPr>
        <w:t>Какова предельная дальность полета пули автомата АКМС?</w:t>
      </w:r>
    </w:p>
    <w:p w14:paraId="69CA274F"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2800 м.</w:t>
      </w:r>
    </w:p>
    <w:p w14:paraId="0B52E043"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3000 м.</w:t>
      </w:r>
    </w:p>
    <w:p w14:paraId="057226A9" w14:textId="77777777" w:rsidR="00A144CA" w:rsidRPr="00A144CA" w:rsidRDefault="00A144CA" w:rsidP="00A144CA">
      <w:pPr>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3500 м.</w:t>
      </w:r>
    </w:p>
    <w:p w14:paraId="0741DD57"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5.61. Безопасное использование оружия предполагает в период непосредственного применения:</w:t>
      </w:r>
    </w:p>
    <w:p w14:paraId="04D51213"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Держать указательный палец вдоль спусковой скобы, переставляя его на спусковой крючок только перед выстрелом.</w:t>
      </w:r>
    </w:p>
    <w:p w14:paraId="7D23109B"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Держать указательный палец всегда на спусковом крючке.</w:t>
      </w:r>
    </w:p>
    <w:p w14:paraId="454102DE"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Удерживая пистолет двумя руками, всегда держать указательные пальцы (один на другом) на спусковом крючке.</w:t>
      </w:r>
    </w:p>
    <w:p w14:paraId="6A17E287"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1</w:t>
      </w:r>
    </w:p>
    <w:p w14:paraId="315A33C1"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5.62. Безопасное использование оружия предполагает в период непосредственного применения:</w:t>
      </w:r>
    </w:p>
    <w:p w14:paraId="6C803D5D"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Не отвлекаться на расчет траектории выстрела (в части исключения вреда посторонним лицам и/или вреда их имуществу).</w:t>
      </w:r>
    </w:p>
    <w:p w14:paraId="0EBF1937"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Обязательно рассчитывать траекторию выстрела для исключения вреда посторонним лицам, а по возможности и их имуществу.</w:t>
      </w:r>
    </w:p>
    <w:p w14:paraId="5437135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Обязательно рассчитывать траекторию выстрела для исключения вреда посторонним лицам.</w:t>
      </w:r>
    </w:p>
    <w:p w14:paraId="5FEDF1EE"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2</w:t>
      </w:r>
    </w:p>
    <w:p w14:paraId="466724EE"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5.63. Безопасное использование оружия предполагает в период непосредственного применения:</w:t>
      </w:r>
    </w:p>
    <w:p w14:paraId="7E00A6C2" w14:textId="77777777" w:rsidR="00A144CA" w:rsidRPr="00A144CA" w:rsidRDefault="00A144CA" w:rsidP="00A144C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Ни при каких обстоятельствах не ставить оружие на предохранитель.</w:t>
      </w:r>
    </w:p>
    <w:p w14:paraId="7A0A5AAE" w14:textId="77777777" w:rsidR="00A144CA" w:rsidRPr="00A144CA" w:rsidRDefault="00A144CA" w:rsidP="00A144C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ставить оружие на предохранитель после досылки патрона</w:t>
      </w:r>
      <w:r w:rsidRPr="00A144CA">
        <w:rPr>
          <w:rFonts w:eastAsia="Batang"/>
          <w:color w:val="000000"/>
          <w:sz w:val="28"/>
          <w:szCs w:val="28"/>
        </w:rPr>
        <w:br/>
        <w:t>в патронник, даже если оружие не применяется сразу после досылки патрона.</w:t>
      </w:r>
    </w:p>
    <w:p w14:paraId="7A45CF4D" w14:textId="77777777" w:rsidR="00A144CA" w:rsidRPr="00A144CA" w:rsidRDefault="00A144CA" w:rsidP="00A144CA">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3. Ставить оружие на предохранитель после досылки патрона</w:t>
      </w:r>
      <w:r w:rsidRPr="00A144CA">
        <w:rPr>
          <w:rFonts w:eastAsia="Batang"/>
          <w:color w:val="000000"/>
          <w:sz w:val="28"/>
          <w:szCs w:val="28"/>
        </w:rPr>
        <w:br/>
        <w:t>в патронник, если оружие не применяется сразу после досылки патрона.</w:t>
      </w:r>
    </w:p>
    <w:p w14:paraId="632EB42F"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3</w:t>
      </w:r>
    </w:p>
    <w:p w14:paraId="11C3489E"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5.64. Безопасное использование оружия предполагает в период непосредственного применения:</w:t>
      </w:r>
    </w:p>
    <w:p w14:paraId="0BC58B33"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14:paraId="3479E70A"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отвлекаться на контроль направления ствола оружия при досылке патрона в патронник.</w:t>
      </w:r>
    </w:p>
    <w:p w14:paraId="43A1375C"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Контролировать направления ствола оружия при досылке патрона</w:t>
      </w:r>
      <w:r w:rsidRPr="00A144CA">
        <w:rPr>
          <w:rFonts w:eastAsia="Batang"/>
          <w:color w:val="000000"/>
          <w:sz w:val="28"/>
          <w:szCs w:val="28"/>
        </w:rPr>
        <w:br/>
        <w:t>в патронник только в ситуациях близости несовершеннолетних или ценного имущества.</w:t>
      </w:r>
    </w:p>
    <w:p w14:paraId="1AD59E43"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1</w:t>
      </w:r>
    </w:p>
    <w:p w14:paraId="10254204"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b/>
          <w:bCs/>
          <w:color w:val="000000"/>
          <w:sz w:val="28"/>
          <w:szCs w:val="28"/>
        </w:rPr>
        <w:t>5.65.</w:t>
      </w:r>
      <w:r w:rsidRPr="00A144CA">
        <w:rPr>
          <w:rFonts w:eastAsia="Batang"/>
          <w:color w:val="000000"/>
          <w:sz w:val="28"/>
          <w:szCs w:val="28"/>
          <w:lang w:val="en-US"/>
        </w:rPr>
        <w:t> </w:t>
      </w:r>
      <w:r w:rsidRPr="00A144CA">
        <w:rPr>
          <w:rFonts w:eastAsia="Batang"/>
          <w:b/>
          <w:bCs/>
          <w:color w:val="000000"/>
          <w:sz w:val="28"/>
          <w:szCs w:val="28"/>
        </w:rPr>
        <w:t xml:space="preserve">Каков порядок действий стрелка при проведении стрельб </w:t>
      </w:r>
      <w:r w:rsidR="00A11A93">
        <w:rPr>
          <w:rFonts w:eastAsia="Batang"/>
          <w:b/>
          <w:bCs/>
          <w:color w:val="000000"/>
          <w:sz w:val="28"/>
          <w:szCs w:val="28"/>
        </w:rPr>
        <w:br/>
      </w:r>
      <w:r w:rsidRPr="00A144CA">
        <w:rPr>
          <w:rFonts w:eastAsia="Batang"/>
          <w:b/>
          <w:bCs/>
          <w:color w:val="000000"/>
          <w:sz w:val="28"/>
          <w:szCs w:val="28"/>
        </w:rPr>
        <w:t>в тирах и на стрельбищах?</w:t>
      </w:r>
    </w:p>
    <w:p w14:paraId="0062467C"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1.</w:t>
      </w:r>
      <w:r w:rsidRPr="00A144CA">
        <w:rPr>
          <w:rFonts w:eastAsia="Batang"/>
          <w:color w:val="000000"/>
          <w:sz w:val="28"/>
          <w:szCs w:val="28"/>
          <w:lang w:val="en-US"/>
        </w:rPr>
        <w:t> </w:t>
      </w:r>
      <w:r w:rsidRPr="00A144CA">
        <w:rPr>
          <w:rFonts w:eastAsia="Batang"/>
          <w:color w:val="000000"/>
          <w:sz w:val="28"/>
          <w:szCs w:val="28"/>
        </w:rPr>
        <w:t>Стрелок самостоятельно выходит на линию огня, по команде «заряжай» заряжает оружие и по команде «огонь» ведет огонь.</w:t>
      </w:r>
    </w:p>
    <w:p w14:paraId="5536AAE8" w14:textId="77777777" w:rsidR="00A144CA" w:rsidRPr="00A144CA" w:rsidRDefault="00A144CA" w:rsidP="00A144CA">
      <w:pPr>
        <w:tabs>
          <w:tab w:val="left" w:pos="2520"/>
        </w:tabs>
        <w:ind w:firstLine="709"/>
        <w:jc w:val="both"/>
        <w:rPr>
          <w:rFonts w:eastAsia="Batang"/>
          <w:color w:val="000000"/>
          <w:sz w:val="28"/>
          <w:szCs w:val="28"/>
        </w:rPr>
      </w:pPr>
      <w:r w:rsidRPr="00A144CA">
        <w:rPr>
          <w:rFonts w:eastAsia="Batang"/>
          <w:color w:val="000000"/>
          <w:sz w:val="28"/>
          <w:szCs w:val="28"/>
        </w:rPr>
        <w:t>2.</w:t>
      </w:r>
      <w:r w:rsidRPr="00A144CA">
        <w:rPr>
          <w:rFonts w:eastAsia="Batang"/>
          <w:color w:val="000000"/>
          <w:sz w:val="28"/>
          <w:szCs w:val="28"/>
          <w:lang w:val="en-US"/>
        </w:rPr>
        <w:t> </w:t>
      </w:r>
      <w:r w:rsidRPr="00A144CA">
        <w:rPr>
          <w:rFonts w:eastAsia="Batang"/>
          <w:color w:val="000000"/>
          <w:sz w:val="28"/>
          <w:szCs w:val="28"/>
        </w:rPr>
        <w:t>Стрелок по команде «на линию огня» выходит на огневой рубеж, заряжает, стреляет.</w:t>
      </w:r>
    </w:p>
    <w:p w14:paraId="2D477866"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color w:val="000000"/>
          <w:sz w:val="28"/>
          <w:szCs w:val="28"/>
        </w:rPr>
        <w:t>3.</w:t>
      </w:r>
      <w:r w:rsidRPr="00A144CA">
        <w:rPr>
          <w:rFonts w:eastAsia="Batang"/>
          <w:color w:val="000000"/>
          <w:sz w:val="28"/>
          <w:szCs w:val="28"/>
          <w:lang w:val="en-US"/>
        </w:rPr>
        <w:t> </w:t>
      </w:r>
      <w:r w:rsidRPr="00A144CA">
        <w:rPr>
          <w:rFonts w:eastAsia="Batang"/>
          <w:color w:val="000000"/>
          <w:sz w:val="28"/>
          <w:szCs w:val="28"/>
        </w:rPr>
        <w:t>Стрелок выходит, заряжает, стреляет, производит иные действия только по мере получения отдельных команд.</w:t>
      </w:r>
    </w:p>
    <w:p w14:paraId="29E2BB6B"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i/>
          <w:iCs/>
          <w:color w:val="000000"/>
          <w:sz w:val="28"/>
          <w:szCs w:val="28"/>
        </w:rPr>
        <w:t>3</w:t>
      </w:r>
    </w:p>
    <w:p w14:paraId="7A3CD3F4"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14:paraId="0A9C40EA" w14:textId="77777777" w:rsidR="00A144CA" w:rsidRPr="00A144CA" w:rsidRDefault="00A144CA" w:rsidP="00A144CA">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Обязательное применение оружия, предназначенного для подразделений специального назначения.</w:t>
      </w:r>
    </w:p>
    <w:p w14:paraId="2772FB7E" w14:textId="77777777" w:rsidR="00A144CA" w:rsidRPr="00A144CA" w:rsidRDefault="00A144CA" w:rsidP="00A144CA">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A144CA">
        <w:rPr>
          <w:rFonts w:eastAsia="Batang"/>
          <w:color w:val="000000"/>
          <w:sz w:val="28"/>
          <w:szCs w:val="28"/>
        </w:rPr>
        <w:t>пулеприемником</w:t>
      </w:r>
      <w:proofErr w:type="spellEnd"/>
      <w:r w:rsidRPr="00A144CA">
        <w:rPr>
          <w:rFonts w:eastAsia="Batang"/>
          <w:color w:val="000000"/>
          <w:sz w:val="28"/>
          <w:szCs w:val="28"/>
        </w:rPr>
        <w:t xml:space="preserve"> (</w:t>
      </w:r>
      <w:proofErr w:type="spellStart"/>
      <w:r w:rsidRPr="00A144CA">
        <w:rPr>
          <w:rFonts w:eastAsia="Batang"/>
          <w:color w:val="000000"/>
          <w:sz w:val="28"/>
          <w:szCs w:val="28"/>
        </w:rPr>
        <w:t>пулеприемниками</w:t>
      </w:r>
      <w:proofErr w:type="spellEnd"/>
      <w:r w:rsidRPr="00A144CA">
        <w:rPr>
          <w:rFonts w:eastAsia="Batang"/>
          <w:color w:val="000000"/>
          <w:sz w:val="28"/>
          <w:szCs w:val="28"/>
        </w:rPr>
        <w:t>).</w:t>
      </w:r>
    </w:p>
    <w:p w14:paraId="0126EA3E"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Надежное удержание оружия при передвижениях, без каких-либо дополнительных требований.</w:t>
      </w:r>
    </w:p>
    <w:p w14:paraId="4CF4FB5A"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i/>
          <w:color w:val="000000"/>
          <w:sz w:val="28"/>
          <w:szCs w:val="28"/>
        </w:rPr>
        <w:t>2</w:t>
      </w:r>
    </w:p>
    <w:p w14:paraId="6D5B99B0"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sidRPr="00A144CA">
        <w:rPr>
          <w:rFonts w:eastAsia="Batang"/>
          <w:b/>
          <w:bCs/>
          <w:color w:val="000000"/>
          <w:sz w:val="28"/>
          <w:szCs w:val="28"/>
        </w:rPr>
        <w:t>5.67.</w:t>
      </w:r>
      <w:r w:rsidRPr="00A144CA">
        <w:rPr>
          <w:rFonts w:eastAsia="Batang"/>
          <w:color w:val="000000"/>
          <w:sz w:val="28"/>
          <w:szCs w:val="28"/>
          <w:lang w:val="en-US"/>
        </w:rPr>
        <w:t> </w:t>
      </w:r>
      <w:r w:rsidRPr="00A144CA">
        <w:rPr>
          <w:rFonts w:eastAsia="Batang"/>
          <w:b/>
          <w:bCs/>
          <w:color w:val="000000"/>
          <w:sz w:val="28"/>
          <w:szCs w:val="28"/>
        </w:rPr>
        <w:t>В случае задержки при стрельбе из пистолета в тире необходимо:</w:t>
      </w:r>
    </w:p>
    <w:p w14:paraId="6E23F31D"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1. Осторожно вынуть магазин из основания рукоятки, устранить причину задержки, продолжить выполнение упражнения.</w:t>
      </w:r>
    </w:p>
    <w:p w14:paraId="74329B3D"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2. Поставить оружие на предохранитель, вынуть магазин из основания рукоятки, сдать оружие руководителю стрельб (инструктору).</w:t>
      </w:r>
    </w:p>
    <w:p w14:paraId="547A6F2A"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color w:val="000000"/>
          <w:sz w:val="28"/>
          <w:szCs w:val="28"/>
        </w:rPr>
        <w:t>3. Не производить никаких действий с оружием и удерживая его</w:t>
      </w:r>
      <w:r w:rsidRPr="00A144CA">
        <w:rPr>
          <w:rFonts w:eastAsia="Batang"/>
          <w:color w:val="000000"/>
          <w:sz w:val="28"/>
          <w:szCs w:val="28"/>
        </w:rPr>
        <w:br/>
        <w:t>в направлении мишени, доложить руководителю стрельб (инструктору)</w:t>
      </w:r>
      <w:r w:rsidRPr="00A144CA">
        <w:rPr>
          <w:rFonts w:eastAsia="Batang"/>
          <w:color w:val="000000"/>
          <w:sz w:val="28"/>
          <w:szCs w:val="28"/>
        </w:rPr>
        <w:br/>
        <w:t>о задержке и действовать по его команде.</w:t>
      </w:r>
    </w:p>
    <w:p w14:paraId="78078FC5"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sidRPr="00A144CA">
        <w:rPr>
          <w:rFonts w:eastAsia="Batang"/>
          <w:bCs/>
          <w:i/>
          <w:iCs/>
          <w:color w:val="000000"/>
          <w:sz w:val="28"/>
          <w:szCs w:val="28"/>
        </w:rPr>
        <w:t>3</w:t>
      </w:r>
    </w:p>
    <w:p w14:paraId="55237FE3" w14:textId="77777777" w:rsidR="00A144CA" w:rsidRPr="00A144CA" w:rsidRDefault="00A144CA" w:rsidP="00A144CA">
      <w:pPr>
        <w:tabs>
          <w:tab w:val="left" w:pos="993"/>
        </w:tabs>
        <w:ind w:right="-57" w:firstLine="709"/>
        <w:jc w:val="both"/>
        <w:rPr>
          <w:rFonts w:eastAsia="Batang"/>
          <w:sz w:val="28"/>
          <w:szCs w:val="28"/>
        </w:rPr>
      </w:pPr>
      <w:r w:rsidRPr="00A144CA">
        <w:rPr>
          <w:rFonts w:eastAsia="Batang"/>
          <w:b/>
          <w:bCs/>
          <w:color w:val="000000"/>
          <w:sz w:val="28"/>
          <w:szCs w:val="28"/>
        </w:rPr>
        <w:t>5.68. При стрельбе в тире в противошумовых наушниках или защитных очках действуют следующие правила:</w:t>
      </w:r>
    </w:p>
    <w:p w14:paraId="4DEE031A" w14:textId="77777777" w:rsidR="00A144CA" w:rsidRPr="00A144CA" w:rsidRDefault="00A144CA" w:rsidP="00A144CA">
      <w:pPr>
        <w:tabs>
          <w:tab w:val="left" w:pos="720"/>
          <w:tab w:val="left" w:pos="993"/>
        </w:tabs>
        <w:ind w:right="-57" w:firstLine="709"/>
        <w:jc w:val="both"/>
        <w:rPr>
          <w:rFonts w:eastAsia="Batang"/>
          <w:sz w:val="28"/>
          <w:szCs w:val="28"/>
        </w:rPr>
      </w:pPr>
      <w:r w:rsidRPr="00A144CA">
        <w:rPr>
          <w:rFonts w:eastAsia="Batang"/>
          <w:color w:val="000000"/>
          <w:sz w:val="28"/>
          <w:szCs w:val="28"/>
        </w:rPr>
        <w:lastRenderedPageBreak/>
        <w:t>1. Следует закрепить их во избежание падения во время стрельбы.</w:t>
      </w:r>
    </w:p>
    <w:p w14:paraId="3EF9DBE8" w14:textId="77777777" w:rsidR="00A144CA" w:rsidRPr="00A144CA" w:rsidRDefault="00A144CA" w:rsidP="00A144CA">
      <w:pPr>
        <w:tabs>
          <w:tab w:val="left" w:pos="720"/>
          <w:tab w:val="left" w:pos="993"/>
        </w:tabs>
        <w:ind w:right="-57" w:firstLine="709"/>
        <w:jc w:val="both"/>
        <w:rPr>
          <w:rFonts w:eastAsia="Batang"/>
          <w:sz w:val="28"/>
          <w:szCs w:val="28"/>
        </w:rPr>
      </w:pPr>
      <w:r w:rsidRPr="00A144CA">
        <w:rPr>
          <w:rFonts w:eastAsia="Batang"/>
          <w:color w:val="000000"/>
          <w:sz w:val="28"/>
          <w:szCs w:val="28"/>
        </w:rPr>
        <w:t>2. Запрещается надевать, поправлять и снимать их с оружием в руках.</w:t>
      </w:r>
    </w:p>
    <w:p w14:paraId="1276167F" w14:textId="77777777" w:rsidR="00A144CA" w:rsidRPr="00A144CA" w:rsidRDefault="00A144CA" w:rsidP="00A144CA">
      <w:pPr>
        <w:tabs>
          <w:tab w:val="left" w:pos="720"/>
          <w:tab w:val="left" w:pos="993"/>
        </w:tabs>
        <w:ind w:right="-57" w:firstLine="709"/>
        <w:jc w:val="both"/>
        <w:rPr>
          <w:rFonts w:eastAsia="Batang"/>
          <w:sz w:val="28"/>
          <w:szCs w:val="28"/>
        </w:rPr>
      </w:pPr>
      <w:r w:rsidRPr="00A144CA">
        <w:rPr>
          <w:rFonts w:eastAsia="Batang"/>
          <w:color w:val="000000"/>
          <w:sz w:val="28"/>
          <w:szCs w:val="28"/>
        </w:rPr>
        <w:t>3. Разрешается надевать, поправлять и снимать их с оружием в руках.</w:t>
      </w:r>
    </w:p>
    <w:p w14:paraId="5749B6FD" w14:textId="77777777" w:rsidR="00A144CA" w:rsidRPr="00A144CA" w:rsidRDefault="00A144CA" w:rsidP="00A144CA">
      <w:pPr>
        <w:tabs>
          <w:tab w:val="left" w:pos="993"/>
        </w:tabs>
        <w:ind w:right="-57" w:firstLine="709"/>
        <w:jc w:val="both"/>
        <w:rPr>
          <w:rFonts w:eastAsia="Batang"/>
          <w:sz w:val="28"/>
          <w:szCs w:val="28"/>
        </w:rPr>
      </w:pPr>
      <w:r w:rsidRPr="00A144CA">
        <w:rPr>
          <w:rFonts w:eastAsia="Batang"/>
          <w:i/>
          <w:color w:val="000000"/>
          <w:sz w:val="28"/>
          <w:szCs w:val="28"/>
        </w:rPr>
        <w:t>2</w:t>
      </w:r>
    </w:p>
    <w:p w14:paraId="41FDF23C"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14:paraId="4642B7F8" w14:textId="77777777"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1. Непосредственно в руках стрелка.</w:t>
      </w:r>
    </w:p>
    <w:p w14:paraId="08988C93" w14:textId="77777777"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2. В кобуре стрелка или на столике стрелка - в разряженном или поставленном на предохранитель виде.</w:t>
      </w:r>
    </w:p>
    <w:p w14:paraId="5F5590F5" w14:textId="77777777"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3. Какие-либо правила на этот счет отсутствуют.</w:t>
      </w:r>
    </w:p>
    <w:p w14:paraId="70A6F1A0" w14:textId="77777777" w:rsidR="00A144CA" w:rsidRPr="00A144CA" w:rsidRDefault="00A144CA" w:rsidP="00A144CA">
      <w:pPr>
        <w:tabs>
          <w:tab w:val="left" w:pos="1134"/>
        </w:tabs>
        <w:ind w:right="-57" w:firstLine="709"/>
        <w:jc w:val="both"/>
        <w:rPr>
          <w:rFonts w:eastAsia="Batang"/>
          <w:sz w:val="28"/>
          <w:szCs w:val="28"/>
        </w:rPr>
      </w:pPr>
      <w:r w:rsidRPr="00A144CA">
        <w:rPr>
          <w:rFonts w:eastAsia="Batang"/>
          <w:i/>
          <w:color w:val="000000"/>
          <w:sz w:val="28"/>
          <w:szCs w:val="28"/>
        </w:rPr>
        <w:t>2</w:t>
      </w:r>
    </w:p>
    <w:p w14:paraId="4F90732C"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5.70. Действия по временному прекращению стрельбы в тире,</w:t>
      </w:r>
      <w:r w:rsidRPr="00A144CA">
        <w:rPr>
          <w:rFonts w:eastAsia="Batang"/>
          <w:b/>
          <w:color w:val="000000"/>
          <w:sz w:val="28"/>
          <w:szCs w:val="28"/>
        </w:rPr>
        <w:br/>
        <w:t xml:space="preserve">на стрельбище и при исполнении служебных обязанностей работника </w:t>
      </w:r>
      <w:r w:rsidRPr="00A144CA">
        <w:rPr>
          <w:rFonts w:eastAsia="Batang"/>
          <w:b/>
          <w:bCs/>
          <w:color w:val="000000"/>
          <w:sz w:val="28"/>
          <w:szCs w:val="28"/>
        </w:rPr>
        <w:t>юридического лица с особыми уставными задачами</w:t>
      </w:r>
      <w:r w:rsidRPr="00A144CA">
        <w:rPr>
          <w:rFonts w:eastAsia="Batang"/>
          <w:b/>
          <w:color w:val="000000"/>
          <w:sz w:val="28"/>
          <w:szCs w:val="28"/>
        </w:rPr>
        <w:t>:</w:t>
      </w:r>
    </w:p>
    <w:p w14:paraId="739F3620"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14:paraId="3DEC4CFB"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14:paraId="2D520DA1"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14:paraId="3FE1A82A"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14:paraId="4EFD2275"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 xml:space="preserve">5.71. Для временного прекращения стрельбы в тире </w:t>
      </w:r>
      <w:r w:rsidR="00A11A93">
        <w:rPr>
          <w:rFonts w:eastAsia="Batang"/>
          <w:b/>
          <w:color w:val="000000"/>
          <w:sz w:val="28"/>
          <w:szCs w:val="28"/>
        </w:rPr>
        <w:br/>
      </w:r>
      <w:r w:rsidRPr="00A144CA">
        <w:rPr>
          <w:rFonts w:eastAsia="Batang"/>
          <w:b/>
          <w:color w:val="000000"/>
          <w:sz w:val="28"/>
          <w:szCs w:val="28"/>
        </w:rPr>
        <w:t>(на стрельбище) подается команда:</w:t>
      </w:r>
    </w:p>
    <w:p w14:paraId="601FBC1E"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к осмотру».</w:t>
      </w:r>
    </w:p>
    <w:p w14:paraId="3C80AE07"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«Разряжай».</w:t>
      </w:r>
    </w:p>
    <w:p w14:paraId="2FA1284C"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«Стой» (при стрельбе в движении - «Прекратить огонь»).</w:t>
      </w:r>
    </w:p>
    <w:p w14:paraId="5493B8B6" w14:textId="77777777" w:rsidR="00A144CA" w:rsidRPr="00A144CA" w:rsidRDefault="00A144CA" w:rsidP="00A144CA">
      <w:pPr>
        <w:tabs>
          <w:tab w:val="left" w:pos="2520"/>
        </w:tabs>
        <w:ind w:firstLine="709"/>
        <w:jc w:val="both"/>
        <w:rPr>
          <w:rFonts w:eastAsia="Batang"/>
          <w:sz w:val="28"/>
          <w:szCs w:val="28"/>
        </w:rPr>
      </w:pPr>
      <w:r w:rsidRPr="00A144CA">
        <w:rPr>
          <w:rFonts w:eastAsia="Batang"/>
          <w:i/>
          <w:color w:val="000000"/>
          <w:sz w:val="28"/>
          <w:szCs w:val="28"/>
        </w:rPr>
        <w:t>3</w:t>
      </w:r>
    </w:p>
    <w:p w14:paraId="4221F46F"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5.72. Для полного прекращения стрельбы в тире (на стрельбище) подается команда:</w:t>
      </w:r>
    </w:p>
    <w:p w14:paraId="2BAB29C1"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«Оружие к осмотру».</w:t>
      </w:r>
    </w:p>
    <w:p w14:paraId="606DAC60"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«Разряжай».</w:t>
      </w:r>
    </w:p>
    <w:p w14:paraId="6A7AC1DA"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«Стой» (при стрельбе в движении - «Прекратить огонь»).</w:t>
      </w:r>
    </w:p>
    <w:p w14:paraId="026BC661"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2</w:t>
      </w:r>
    </w:p>
    <w:p w14:paraId="7BA62637"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5.73. Контрольный спуск курка оружия (в тире, на стрельбище, после его применения при исполнении служебных обязанностей) производится:</w:t>
      </w:r>
    </w:p>
    <w:p w14:paraId="301507EA"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После осмотра оружия руководителем стрельбы (вышестоящим начальником, иным уполномоченным лицом).</w:t>
      </w:r>
    </w:p>
    <w:p w14:paraId="31DD7732"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2. После </w:t>
      </w:r>
      <w:proofErr w:type="spellStart"/>
      <w:r w:rsidRPr="00A144CA">
        <w:rPr>
          <w:rFonts w:eastAsia="Batang"/>
          <w:color w:val="000000"/>
          <w:sz w:val="28"/>
          <w:szCs w:val="28"/>
        </w:rPr>
        <w:t>разряжания</w:t>
      </w:r>
      <w:proofErr w:type="spellEnd"/>
      <w:r w:rsidRPr="00A144CA">
        <w:rPr>
          <w:rFonts w:eastAsia="Batang"/>
          <w:color w:val="000000"/>
          <w:sz w:val="28"/>
          <w:szCs w:val="28"/>
        </w:rPr>
        <w:t xml:space="preserve"> оружия (до процедуры его осмотра).</w:t>
      </w:r>
    </w:p>
    <w:p w14:paraId="1832952E"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Сразу после временного прекращения стрельбы.</w:t>
      </w:r>
    </w:p>
    <w:p w14:paraId="6791BB4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sz w:val="28"/>
          <w:szCs w:val="28"/>
        </w:rPr>
        <w:lastRenderedPageBreak/>
        <w:t>1</w:t>
      </w:r>
    </w:p>
    <w:p w14:paraId="5CCAB47D"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5.74. При выполнении команды «Заряжай», согласно понятию</w:t>
      </w:r>
      <w:r w:rsidRPr="00A144CA">
        <w:rPr>
          <w:rFonts w:eastAsia="Batang"/>
          <w:b/>
          <w:color w:val="000000"/>
          <w:sz w:val="28"/>
          <w:szCs w:val="28"/>
        </w:rPr>
        <w:br/>
        <w:t>о заряжании стрелкового оружия, установленному действующим государственным стандартом (с учетом требований безопасности</w:t>
      </w:r>
      <w:r w:rsidRPr="00A144CA">
        <w:rPr>
          <w:rFonts w:eastAsia="Batang"/>
          <w:b/>
          <w:color w:val="000000"/>
          <w:sz w:val="28"/>
          <w:szCs w:val="28"/>
        </w:rPr>
        <w:br/>
        <w:t>на стрелковых объектах)</w:t>
      </w:r>
      <w:r w:rsidRPr="00A144CA">
        <w:rPr>
          <w:rFonts w:eastAsia="Batang"/>
          <w:b/>
          <w:bCs/>
          <w:color w:val="000000"/>
          <w:sz w:val="28"/>
          <w:szCs w:val="28"/>
        </w:rPr>
        <w:t>:</w:t>
      </w:r>
    </w:p>
    <w:p w14:paraId="677AF87F" w14:textId="77777777" w:rsidR="00A144CA" w:rsidRPr="00A144CA" w:rsidRDefault="00A144CA" w:rsidP="00A144CA">
      <w:pPr>
        <w:tabs>
          <w:tab w:val="left" w:pos="720"/>
        </w:tabs>
        <w:ind w:right="-57" w:firstLine="709"/>
        <w:jc w:val="both"/>
        <w:rPr>
          <w:rFonts w:eastAsia="Batang"/>
          <w:sz w:val="28"/>
          <w:szCs w:val="28"/>
        </w:rPr>
      </w:pPr>
      <w:r w:rsidRPr="00A144CA">
        <w:rPr>
          <w:rFonts w:eastAsia="Batang"/>
          <w:color w:val="000000"/>
          <w:sz w:val="28"/>
          <w:szCs w:val="28"/>
        </w:rPr>
        <w:t xml:space="preserve">1. Пистолет направляется дульной частью в сторону мишени, снаряженный магазин вставляется в основание рукоятки пистолета </w:t>
      </w:r>
      <w:r w:rsidR="00A11A93">
        <w:rPr>
          <w:rFonts w:eastAsia="Batang"/>
          <w:color w:val="000000"/>
          <w:sz w:val="28"/>
          <w:szCs w:val="28"/>
        </w:rPr>
        <w:br/>
      </w:r>
      <w:r w:rsidRPr="00A144CA">
        <w:rPr>
          <w:rFonts w:eastAsia="Batang"/>
          <w:color w:val="000000"/>
          <w:sz w:val="28"/>
          <w:szCs w:val="28"/>
        </w:rPr>
        <w:t>(если</w:t>
      </w:r>
      <w:r w:rsidR="00A11A93">
        <w:rPr>
          <w:rFonts w:eastAsia="Batang"/>
          <w:color w:val="000000"/>
          <w:sz w:val="28"/>
          <w:szCs w:val="28"/>
        </w:rPr>
        <w:t xml:space="preserve"> </w:t>
      </w:r>
      <w:r w:rsidRPr="00A144CA">
        <w:rPr>
          <w:rFonts w:eastAsia="Batang"/>
          <w:color w:val="000000"/>
          <w:sz w:val="28"/>
          <w:szCs w:val="28"/>
        </w:rPr>
        <w:t xml:space="preserve">по условиям упражнения уже не был присоединен), патрон </w:t>
      </w:r>
      <w:r w:rsidR="00A11A93">
        <w:rPr>
          <w:rFonts w:eastAsia="Batang"/>
          <w:color w:val="000000"/>
          <w:sz w:val="28"/>
          <w:szCs w:val="28"/>
        </w:rPr>
        <w:br/>
      </w:r>
      <w:r w:rsidRPr="00A144CA">
        <w:rPr>
          <w:rFonts w:eastAsia="Batang"/>
          <w:color w:val="000000"/>
          <w:sz w:val="28"/>
          <w:szCs w:val="28"/>
        </w:rPr>
        <w:t>в патронник</w:t>
      </w:r>
      <w:r w:rsidR="00A11A93">
        <w:rPr>
          <w:rFonts w:eastAsia="Batang"/>
          <w:color w:val="000000"/>
          <w:sz w:val="28"/>
          <w:szCs w:val="28"/>
        </w:rPr>
        <w:t xml:space="preserve"> </w:t>
      </w:r>
      <w:r w:rsidRPr="00A144CA">
        <w:rPr>
          <w:rFonts w:eastAsia="Batang"/>
          <w:color w:val="000000"/>
          <w:sz w:val="28"/>
          <w:szCs w:val="28"/>
        </w:rPr>
        <w:t>не досылается, стрелок производит доклад о готовности «Иванов</w:t>
      </w:r>
      <w:r w:rsidR="00A11A93">
        <w:rPr>
          <w:rFonts w:eastAsia="Batang"/>
          <w:color w:val="000000"/>
          <w:sz w:val="28"/>
          <w:szCs w:val="28"/>
        </w:rPr>
        <w:t xml:space="preserve"> </w:t>
      </w:r>
      <w:r w:rsidRPr="00A144CA">
        <w:rPr>
          <w:rFonts w:eastAsia="Batang"/>
          <w:color w:val="000000"/>
          <w:sz w:val="28"/>
          <w:szCs w:val="28"/>
        </w:rPr>
        <w:t>к стрельбе готов».</w:t>
      </w:r>
    </w:p>
    <w:p w14:paraId="739C1F36" w14:textId="77777777" w:rsidR="00A144CA" w:rsidRPr="00A144CA" w:rsidRDefault="00A144CA" w:rsidP="00A144CA">
      <w:pPr>
        <w:tabs>
          <w:tab w:val="left" w:pos="720"/>
        </w:tabs>
        <w:ind w:right="-57" w:firstLine="709"/>
        <w:jc w:val="both"/>
        <w:rPr>
          <w:rFonts w:eastAsia="Batang"/>
          <w:sz w:val="28"/>
          <w:szCs w:val="28"/>
        </w:rPr>
      </w:pPr>
      <w:r w:rsidRPr="00A144CA">
        <w:rPr>
          <w:rFonts w:eastAsia="Batang"/>
          <w:color w:val="000000"/>
          <w:sz w:val="28"/>
          <w:szCs w:val="28"/>
        </w:rPr>
        <w:t xml:space="preserve">2. Пистолет направляется дульной частью в сторону мишени, снаряженный магазин вставляется в основание рукоятки пистолета </w:t>
      </w:r>
      <w:r w:rsidR="00A11A93">
        <w:rPr>
          <w:rFonts w:eastAsia="Batang"/>
          <w:color w:val="000000"/>
          <w:sz w:val="28"/>
          <w:szCs w:val="28"/>
        </w:rPr>
        <w:br/>
      </w:r>
      <w:r w:rsidRPr="00A144CA">
        <w:rPr>
          <w:rFonts w:eastAsia="Batang"/>
          <w:color w:val="000000"/>
          <w:sz w:val="28"/>
          <w:szCs w:val="28"/>
        </w:rPr>
        <w:t>(если</w:t>
      </w:r>
      <w:r w:rsidR="00A11A93">
        <w:rPr>
          <w:rFonts w:eastAsia="Batang"/>
          <w:color w:val="000000"/>
          <w:sz w:val="28"/>
          <w:szCs w:val="28"/>
        </w:rPr>
        <w:t xml:space="preserve"> </w:t>
      </w:r>
      <w:r w:rsidRPr="00A144CA">
        <w:rPr>
          <w:rFonts w:eastAsia="Batang"/>
          <w:color w:val="000000"/>
          <w:sz w:val="28"/>
          <w:szCs w:val="28"/>
        </w:rPr>
        <w:t>по условиям упражнения уже не был присоединен), пистолет снимается</w:t>
      </w:r>
      <w:r w:rsidR="00A11A93">
        <w:rPr>
          <w:rFonts w:eastAsia="Batang"/>
          <w:color w:val="000000"/>
          <w:sz w:val="28"/>
          <w:szCs w:val="28"/>
        </w:rPr>
        <w:t xml:space="preserve"> </w:t>
      </w:r>
      <w:r w:rsidRPr="00A144CA">
        <w:rPr>
          <w:rFonts w:eastAsia="Batang"/>
          <w:color w:val="000000"/>
          <w:sz w:val="28"/>
          <w:szCs w:val="28"/>
        </w:rPr>
        <w:t>с предохранителя (предохранитель выключается), патрон досылается</w:t>
      </w:r>
      <w:r w:rsidR="00A11A93">
        <w:rPr>
          <w:rFonts w:eastAsia="Batang"/>
          <w:color w:val="000000"/>
          <w:sz w:val="28"/>
          <w:szCs w:val="28"/>
        </w:rPr>
        <w:t xml:space="preserve"> </w:t>
      </w:r>
      <w:r w:rsidRPr="00A144CA">
        <w:rPr>
          <w:rFonts w:eastAsia="Batang"/>
          <w:color w:val="000000"/>
          <w:sz w:val="28"/>
          <w:szCs w:val="28"/>
        </w:rPr>
        <w:t>в патронник, пистолет ставится на предохранитель (предохранитель включается), стрелок производит доклад о готовности «Иванов к стрельбе готов».</w:t>
      </w:r>
    </w:p>
    <w:p w14:paraId="47665D38" w14:textId="77777777" w:rsidR="00A144CA" w:rsidRPr="00A144CA" w:rsidRDefault="00A144CA" w:rsidP="00A144CA">
      <w:pPr>
        <w:tabs>
          <w:tab w:val="left" w:pos="720"/>
        </w:tabs>
        <w:ind w:right="-57" w:firstLine="709"/>
        <w:jc w:val="both"/>
        <w:rPr>
          <w:rFonts w:eastAsia="Batang"/>
          <w:sz w:val="28"/>
          <w:szCs w:val="28"/>
        </w:rPr>
      </w:pPr>
      <w:r w:rsidRPr="00A144CA">
        <w:rPr>
          <w:rFonts w:eastAsia="Batang"/>
          <w:color w:val="000000"/>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w:t>
      </w:r>
      <w:r w:rsidR="00A11A93">
        <w:rPr>
          <w:rFonts w:eastAsia="Batang"/>
          <w:color w:val="000000"/>
          <w:sz w:val="28"/>
          <w:szCs w:val="28"/>
        </w:rPr>
        <w:t xml:space="preserve"> </w:t>
      </w:r>
      <w:r w:rsidRPr="00A144CA">
        <w:rPr>
          <w:rFonts w:eastAsia="Batang"/>
          <w:color w:val="000000"/>
          <w:sz w:val="28"/>
          <w:szCs w:val="28"/>
        </w:rPr>
        <w:t>по условиям упражнения уже не был присоединен), пистолет снимается</w:t>
      </w:r>
      <w:r w:rsidR="00A11A93">
        <w:rPr>
          <w:rFonts w:eastAsia="Batang"/>
          <w:color w:val="000000"/>
          <w:sz w:val="28"/>
          <w:szCs w:val="28"/>
        </w:rPr>
        <w:t xml:space="preserve"> </w:t>
      </w:r>
      <w:r w:rsidRPr="00A144CA">
        <w:rPr>
          <w:rFonts w:eastAsia="Batang"/>
          <w:color w:val="000000"/>
          <w:sz w:val="28"/>
          <w:szCs w:val="28"/>
        </w:rPr>
        <w:t>с предохранителя (предохранитель выключается), патрон досылается</w:t>
      </w:r>
      <w:r w:rsidR="00A11A93">
        <w:rPr>
          <w:rFonts w:eastAsia="Batang"/>
          <w:color w:val="000000"/>
          <w:sz w:val="28"/>
          <w:szCs w:val="28"/>
        </w:rPr>
        <w:t xml:space="preserve"> </w:t>
      </w:r>
      <w:r w:rsidRPr="00A144CA">
        <w:rPr>
          <w:rFonts w:eastAsia="Batang"/>
          <w:color w:val="000000"/>
          <w:sz w:val="28"/>
          <w:szCs w:val="28"/>
        </w:rPr>
        <w:t>в патронник, пистолет ставится на предохранитель (предохранитель включается), стрелок производит доклад о готовности «Иванов к стрельбе готов».</w:t>
      </w:r>
    </w:p>
    <w:p w14:paraId="3D12F7E6" w14:textId="77777777" w:rsidR="00A144CA" w:rsidRPr="00A144CA" w:rsidRDefault="00A144CA" w:rsidP="00A144CA">
      <w:pPr>
        <w:tabs>
          <w:tab w:val="left" w:pos="720"/>
        </w:tabs>
        <w:ind w:right="-57" w:firstLine="709"/>
        <w:jc w:val="both"/>
        <w:rPr>
          <w:rFonts w:eastAsia="Batang"/>
          <w:i/>
          <w:iCs/>
          <w:sz w:val="28"/>
          <w:szCs w:val="28"/>
        </w:rPr>
      </w:pPr>
      <w:r w:rsidRPr="00A144CA">
        <w:rPr>
          <w:rFonts w:eastAsia="Batang"/>
          <w:i/>
          <w:iCs/>
          <w:color w:val="000000"/>
          <w:sz w:val="28"/>
          <w:szCs w:val="28"/>
        </w:rPr>
        <w:t>2</w:t>
      </w:r>
    </w:p>
    <w:p w14:paraId="1BBD0222" w14:textId="77777777" w:rsidR="00A144CA" w:rsidRPr="00A144CA" w:rsidRDefault="00A144CA" w:rsidP="00A144CA">
      <w:pPr>
        <w:tabs>
          <w:tab w:val="left" w:pos="720"/>
        </w:tabs>
        <w:ind w:right="-57" w:firstLine="709"/>
        <w:jc w:val="both"/>
        <w:rPr>
          <w:rFonts w:eastAsia="Batang"/>
          <w:sz w:val="28"/>
          <w:szCs w:val="28"/>
        </w:rPr>
      </w:pPr>
      <w:r w:rsidRPr="00A144CA">
        <w:rPr>
          <w:rFonts w:eastAsia="Batang"/>
          <w:b/>
          <w:color w:val="000000"/>
          <w:sz w:val="28"/>
          <w:szCs w:val="28"/>
        </w:rPr>
        <w:t xml:space="preserve">5.75. Действия стрелка по полному прекращению стрельбы </w:t>
      </w:r>
      <w:r w:rsidR="00A11A93">
        <w:rPr>
          <w:rFonts w:eastAsia="Batang"/>
          <w:b/>
          <w:color w:val="000000"/>
          <w:sz w:val="28"/>
          <w:szCs w:val="28"/>
        </w:rPr>
        <w:br/>
      </w:r>
      <w:r w:rsidRPr="00A144CA">
        <w:rPr>
          <w:rFonts w:eastAsia="Batang"/>
          <w:b/>
          <w:color w:val="000000"/>
          <w:sz w:val="28"/>
          <w:szCs w:val="28"/>
        </w:rPr>
        <w:t>в тире (на стрельбище):</w:t>
      </w:r>
    </w:p>
    <w:p w14:paraId="3D078215"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14:paraId="64162E27"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Прекратить нажим на хвост спускового крючка; включить предохранитель (если таковой имеется).</w:t>
      </w:r>
    </w:p>
    <w:p w14:paraId="41F575CB"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w:t>
      </w:r>
      <w:r w:rsidR="00A11A93">
        <w:rPr>
          <w:rFonts w:eastAsia="Batang"/>
          <w:color w:val="000000"/>
          <w:sz w:val="28"/>
          <w:szCs w:val="28"/>
        </w:rPr>
        <w:br/>
      </w:r>
      <w:r w:rsidRPr="00A144CA">
        <w:rPr>
          <w:rFonts w:eastAsia="Batang"/>
          <w:color w:val="000000"/>
          <w:sz w:val="28"/>
          <w:szCs w:val="28"/>
        </w:rPr>
        <w:t>по команде «Оружие – к осмотру».</w:t>
      </w:r>
    </w:p>
    <w:p w14:paraId="00B4CE9B"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14:paraId="3366CC54"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5.76. </w:t>
      </w:r>
      <w:r w:rsidRPr="00A144CA">
        <w:rPr>
          <w:rFonts w:eastAsia="Batang"/>
          <w:b/>
          <w:bCs/>
          <w:color w:val="000000"/>
          <w:sz w:val="28"/>
          <w:szCs w:val="28"/>
        </w:rPr>
        <w:t>Действия с пистолетом при получении стрелком в тире</w:t>
      </w:r>
      <w:r w:rsidRPr="00A144CA">
        <w:rPr>
          <w:rFonts w:eastAsia="Batang"/>
          <w:b/>
          <w:bCs/>
          <w:color w:val="000000"/>
          <w:sz w:val="28"/>
          <w:szCs w:val="28"/>
        </w:rPr>
        <w:br/>
        <w:t>(на стрельбище) команды «Оружие – к осмотру»:</w:t>
      </w:r>
    </w:p>
    <w:p w14:paraId="09B978F4"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Извлечь магазин, предъявить оружие к осмотру (в положении</w:t>
      </w:r>
      <w:r w:rsidRPr="00A144CA">
        <w:rPr>
          <w:rFonts w:eastAsia="Batang"/>
          <w:color w:val="000000"/>
          <w:sz w:val="28"/>
          <w:szCs w:val="28"/>
        </w:rPr>
        <w:br/>
        <w:t xml:space="preserve">«на затворной задержке») с приложенным сбоку (под большой палец правой руки) магазином. После осмотра оружия руководителем стрельбы (по </w:t>
      </w:r>
      <w:r w:rsidRPr="00A144CA">
        <w:rPr>
          <w:rFonts w:eastAsia="Batang"/>
          <w:color w:val="000000"/>
          <w:sz w:val="28"/>
          <w:szCs w:val="28"/>
        </w:rPr>
        <w:lastRenderedPageBreak/>
        <w:t>команде «осмотрено») поставить оружие на предохранитель; магазин вставить в основание рукоятки, пистолет вложить в кобуру.</w:t>
      </w:r>
    </w:p>
    <w:p w14:paraId="2B61DDBB"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2. Извлечь магазин, предъявить оружие к осмотру (в положении</w:t>
      </w:r>
      <w:r w:rsidRPr="00A144CA">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14:paraId="648409CA"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3. Извлечь магазин, предъявить оружие к осмотру (в положении</w:t>
      </w:r>
      <w:r w:rsidRPr="00A144CA">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14:paraId="38786B14"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i/>
          <w:color w:val="000000"/>
          <w:sz w:val="28"/>
          <w:szCs w:val="28"/>
        </w:rPr>
        <w:t>2</w:t>
      </w:r>
    </w:p>
    <w:p w14:paraId="7EB0B494"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 xml:space="preserve">5.77. Действия с оружием по завершении его применения работником </w:t>
      </w:r>
      <w:r w:rsidRPr="00A144CA">
        <w:rPr>
          <w:rFonts w:eastAsia="Batang"/>
          <w:b/>
          <w:bCs/>
          <w:color w:val="000000"/>
          <w:sz w:val="28"/>
          <w:szCs w:val="28"/>
        </w:rPr>
        <w:t>юридического лица с особыми уставными задачами</w:t>
      </w:r>
      <w:r w:rsidRPr="00A144CA">
        <w:rPr>
          <w:rFonts w:eastAsia="Batang"/>
          <w:b/>
          <w:color w:val="000000"/>
          <w:sz w:val="28"/>
          <w:szCs w:val="28"/>
        </w:rPr>
        <w:t xml:space="preserve"> </w:t>
      </w:r>
      <w:r w:rsidR="00A11A93">
        <w:rPr>
          <w:rFonts w:eastAsia="Batang"/>
          <w:b/>
          <w:color w:val="000000"/>
          <w:sz w:val="28"/>
          <w:szCs w:val="28"/>
        </w:rPr>
        <w:br/>
      </w:r>
      <w:r w:rsidRPr="00A144CA">
        <w:rPr>
          <w:rFonts w:eastAsia="Batang"/>
          <w:b/>
          <w:color w:val="000000"/>
          <w:sz w:val="28"/>
          <w:szCs w:val="28"/>
        </w:rPr>
        <w:t>при исполнении служебных обязанностей (до прибытия правоохранительных органов):</w:t>
      </w:r>
    </w:p>
    <w:p w14:paraId="5C0C9B8F" w14:textId="77777777" w:rsidR="00A144CA" w:rsidRPr="00A144CA" w:rsidRDefault="00A144CA" w:rsidP="00A144CA">
      <w:pPr>
        <w:tabs>
          <w:tab w:val="left" w:pos="1966"/>
          <w:tab w:val="left" w:pos="2882"/>
          <w:tab w:val="left" w:pos="3798"/>
          <w:tab w:val="left" w:pos="4714"/>
        </w:tabs>
        <w:ind w:right="-57" w:firstLine="709"/>
        <w:jc w:val="both"/>
        <w:rPr>
          <w:rFonts w:eastAsia="Batang"/>
          <w:sz w:val="28"/>
          <w:szCs w:val="28"/>
        </w:rPr>
      </w:pPr>
      <w:r w:rsidRPr="00A144CA">
        <w:rPr>
          <w:rFonts w:eastAsia="Batang"/>
          <w:color w:val="000000"/>
          <w:sz w:val="28"/>
          <w:szCs w:val="28"/>
        </w:rPr>
        <w:t>1. Прекратить нажим на хвост спускового крючка, не разряжая оружие</w:t>
      </w:r>
      <w:r w:rsidR="00442B37">
        <w:rPr>
          <w:rFonts w:eastAsia="Batang"/>
          <w:color w:val="000000"/>
          <w:sz w:val="28"/>
          <w:szCs w:val="28"/>
        </w:rPr>
        <w:t xml:space="preserve"> </w:t>
      </w:r>
      <w:r w:rsidRPr="00A144CA">
        <w:rPr>
          <w:rFonts w:eastAsia="Batang"/>
          <w:color w:val="000000"/>
          <w:sz w:val="28"/>
          <w:szCs w:val="28"/>
        </w:rPr>
        <w:t>и не ставя оружие на предохранитель, дождаться указаний вышестоящего начальника или представителей правоохранительных органов.</w:t>
      </w:r>
    </w:p>
    <w:p w14:paraId="6AB89849"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14:paraId="46B7127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3. Прекратить нажим на хвост спускового крючка, не разряжая оружие, включить предохранитель (если таковой имеется), убрать оружие </w:t>
      </w:r>
      <w:r w:rsidR="00A11A93">
        <w:rPr>
          <w:rFonts w:eastAsia="Batang"/>
          <w:color w:val="000000"/>
          <w:sz w:val="28"/>
          <w:szCs w:val="28"/>
        </w:rPr>
        <w:br/>
      </w:r>
      <w:r w:rsidRPr="00A144CA">
        <w:rPr>
          <w:rFonts w:eastAsia="Batang"/>
          <w:color w:val="000000"/>
          <w:sz w:val="28"/>
          <w:szCs w:val="28"/>
        </w:rPr>
        <w:t xml:space="preserve">в кобуру (для тех видов оружия, ношение которых осуществляется </w:t>
      </w:r>
      <w:r w:rsidR="00A11A93">
        <w:rPr>
          <w:rFonts w:eastAsia="Batang"/>
          <w:color w:val="000000"/>
          <w:sz w:val="28"/>
          <w:szCs w:val="28"/>
        </w:rPr>
        <w:br/>
      </w:r>
      <w:r w:rsidRPr="00A144CA">
        <w:rPr>
          <w:rFonts w:eastAsia="Batang"/>
          <w:color w:val="000000"/>
          <w:sz w:val="28"/>
          <w:szCs w:val="28"/>
        </w:rPr>
        <w:t>в кобуре).</w:t>
      </w:r>
    </w:p>
    <w:p w14:paraId="784C5949"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sz w:val="28"/>
          <w:szCs w:val="28"/>
        </w:rPr>
        <w:t>3</w:t>
      </w:r>
    </w:p>
    <w:p w14:paraId="240A419A" w14:textId="77777777" w:rsidR="00A144CA" w:rsidRPr="00A144CA" w:rsidRDefault="00A144CA" w:rsidP="00A144CA">
      <w:pPr>
        <w:tabs>
          <w:tab w:val="left" w:pos="1134"/>
        </w:tabs>
        <w:ind w:right="-57" w:firstLine="709"/>
        <w:jc w:val="both"/>
        <w:rPr>
          <w:rFonts w:eastAsia="Batang"/>
          <w:sz w:val="28"/>
          <w:szCs w:val="28"/>
        </w:rPr>
      </w:pPr>
      <w:r w:rsidRPr="00A144CA">
        <w:rPr>
          <w:rFonts w:eastAsia="Batang"/>
          <w:b/>
          <w:bCs/>
          <w:color w:val="000000"/>
          <w:sz w:val="28"/>
          <w:szCs w:val="28"/>
        </w:rPr>
        <w:t>5.78. Безопасное использование оружия при его ношении предполагает передачу оружия лицу, уполномоченному на его проверку:</w:t>
      </w:r>
    </w:p>
    <w:p w14:paraId="388382FE" w14:textId="77777777" w:rsidR="00A144CA" w:rsidRPr="00A144CA" w:rsidRDefault="00A144CA" w:rsidP="00A144CA">
      <w:pPr>
        <w:tabs>
          <w:tab w:val="left" w:pos="1134"/>
        </w:tabs>
        <w:ind w:right="-57" w:firstLine="709"/>
        <w:jc w:val="both"/>
        <w:rPr>
          <w:rFonts w:eastAsia="Batang"/>
          <w:sz w:val="28"/>
          <w:szCs w:val="28"/>
        </w:rPr>
      </w:pPr>
      <w:r w:rsidRPr="00A144CA">
        <w:rPr>
          <w:rFonts w:eastAsia="Batang"/>
          <w:color w:val="000000"/>
          <w:sz w:val="28"/>
          <w:szCs w:val="28"/>
        </w:rPr>
        <w:t>1. С патроном в патроннике и присоединенным магазином.</w:t>
      </w:r>
    </w:p>
    <w:p w14:paraId="28452025" w14:textId="77777777"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2. С отсоединенным магазином и после проверки факта отсутствия патрона в патроннике.</w:t>
      </w:r>
    </w:p>
    <w:p w14:paraId="7EEEE50F" w14:textId="77777777" w:rsidR="00A144CA" w:rsidRPr="00A144CA" w:rsidRDefault="00A144CA" w:rsidP="00A144CA">
      <w:pPr>
        <w:tabs>
          <w:tab w:val="left" w:pos="720"/>
          <w:tab w:val="left" w:pos="1134"/>
        </w:tabs>
        <w:ind w:right="-57" w:firstLine="709"/>
        <w:jc w:val="both"/>
        <w:rPr>
          <w:rFonts w:eastAsia="Batang"/>
          <w:sz w:val="28"/>
          <w:szCs w:val="28"/>
        </w:rPr>
      </w:pPr>
      <w:r w:rsidRPr="00A144CA">
        <w:rPr>
          <w:rFonts w:eastAsia="Batang"/>
          <w:color w:val="000000"/>
          <w:sz w:val="28"/>
          <w:szCs w:val="28"/>
        </w:rPr>
        <w:t>3. В том состоянии, которого потребовал проверяющий.</w:t>
      </w:r>
    </w:p>
    <w:p w14:paraId="2DD66471" w14:textId="77777777" w:rsidR="00A144CA" w:rsidRPr="00A144CA" w:rsidRDefault="00A144CA" w:rsidP="00A144CA">
      <w:pPr>
        <w:tabs>
          <w:tab w:val="left" w:pos="1134"/>
        </w:tabs>
        <w:ind w:right="-57" w:firstLine="709"/>
        <w:jc w:val="both"/>
        <w:rPr>
          <w:rFonts w:eastAsia="Batang"/>
          <w:sz w:val="28"/>
          <w:szCs w:val="28"/>
        </w:rPr>
      </w:pPr>
      <w:r w:rsidRPr="00A144CA">
        <w:rPr>
          <w:rFonts w:eastAsia="Batang"/>
          <w:i/>
          <w:color w:val="000000"/>
          <w:sz w:val="28"/>
          <w:szCs w:val="28"/>
        </w:rPr>
        <w:t>2</w:t>
      </w:r>
    </w:p>
    <w:p w14:paraId="14D7FD6C"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5.79. Чистка и смазка оружия (пистолетов, револьверов, ружей</w:t>
      </w:r>
      <w:r w:rsidRPr="00A144CA">
        <w:rPr>
          <w:rFonts w:eastAsia="Batang"/>
          <w:b/>
          <w:color w:val="000000"/>
          <w:sz w:val="28"/>
          <w:szCs w:val="28"/>
        </w:rPr>
        <w:br/>
        <w:t>и карабинов), находящегося без употребления, производится:</w:t>
      </w:r>
    </w:p>
    <w:p w14:paraId="3D21DED1"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Ежедневно.</w:t>
      </w:r>
    </w:p>
    <w:p w14:paraId="576DD5CF"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 реже одного раза в неделю.</w:t>
      </w:r>
    </w:p>
    <w:p w14:paraId="2BB056E5"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 реже одного раза в месяц.</w:t>
      </w:r>
    </w:p>
    <w:p w14:paraId="270249DD" w14:textId="77777777"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2</w:t>
      </w:r>
    </w:p>
    <w:p w14:paraId="1DD85F61"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5.80. Чистка и смазка оружия (пистолетов, револьверов, ружей</w:t>
      </w:r>
      <w:r w:rsidRPr="00A144CA">
        <w:rPr>
          <w:rFonts w:eastAsia="Batang"/>
          <w:b/>
          <w:color w:val="000000"/>
          <w:sz w:val="28"/>
          <w:szCs w:val="28"/>
        </w:rPr>
        <w:br/>
        <w:t>и карабинов) после стрельбы производится:</w:t>
      </w:r>
    </w:p>
    <w:p w14:paraId="10CFD9A4"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lastRenderedPageBreak/>
        <w:t>1. Однократно, по возвращении со стрельбы.</w:t>
      </w:r>
    </w:p>
    <w:p w14:paraId="10DD3469"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Немедленно по окончании стрельбы (частично), по возвращении</w:t>
      </w:r>
      <w:r w:rsidRPr="00A144CA">
        <w:rPr>
          <w:rFonts w:eastAsia="Batang"/>
          <w:color w:val="000000"/>
          <w:sz w:val="28"/>
          <w:szCs w:val="28"/>
        </w:rPr>
        <w:br/>
        <w:t>со стрельбы (окончательно).</w:t>
      </w:r>
    </w:p>
    <w:p w14:paraId="11304CBB"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Немедленно по окончании стрельбы (частично), по возвращении</w:t>
      </w:r>
      <w:r w:rsidRPr="00A144CA">
        <w:rPr>
          <w:rFonts w:eastAsia="Batang"/>
          <w:color w:val="000000"/>
          <w:sz w:val="28"/>
          <w:szCs w:val="28"/>
        </w:rPr>
        <w:br/>
        <w:t>со стрельбы (окончательно), в последующие 3-4 дня ежедневно.</w:t>
      </w:r>
    </w:p>
    <w:p w14:paraId="04FC5856" w14:textId="77777777"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3</w:t>
      </w:r>
    </w:p>
    <w:p w14:paraId="5FD589C5"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5.81. Чистка и смазка оружия (пистолетов, револьверов, ружей</w:t>
      </w:r>
      <w:r w:rsidRPr="00A144CA">
        <w:rPr>
          <w:rFonts w:eastAsia="Batang"/>
          <w:b/>
          <w:color w:val="000000"/>
          <w:sz w:val="28"/>
          <w:szCs w:val="28"/>
        </w:rPr>
        <w:br/>
        <w:t>и карабинов), внесенного с мороза в теплое помещение:</w:t>
      </w:r>
    </w:p>
    <w:p w14:paraId="1E13430E" w14:textId="77777777" w:rsidR="00A144CA" w:rsidRPr="00A144CA" w:rsidRDefault="00A144CA" w:rsidP="00A144C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Производится после того, как оружие «отпотеет» (появятся капли влаги) и влага высохнет.</w:t>
      </w:r>
    </w:p>
    <w:p w14:paraId="6400268F"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 xml:space="preserve">2. Производится, не дожидаясь, пока оружие начнет «отпотевать» (оружие сразу протирается насухо; начинается его чистка). </w:t>
      </w:r>
    </w:p>
    <w:p w14:paraId="74D417CF" w14:textId="77777777" w:rsidR="00A144CA" w:rsidRPr="00A144CA" w:rsidRDefault="00A144CA" w:rsidP="00A144CA">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Производится, когда оружие «отпотеет» - появятся капли влаги (после этого сразу протирается насухо; начинается его чистка).</w:t>
      </w:r>
    </w:p>
    <w:p w14:paraId="07A25491" w14:textId="77777777"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3</w:t>
      </w:r>
    </w:p>
    <w:p w14:paraId="7992F59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5.82. Смазку оружия положено производить:</w:t>
      </w:r>
    </w:p>
    <w:p w14:paraId="15E4CDE5"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Одновременно с чисткой.</w:t>
      </w:r>
    </w:p>
    <w:p w14:paraId="05BB7F7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По истечении 10 минут после чистки.</w:t>
      </w:r>
    </w:p>
    <w:p w14:paraId="0515D7B1"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Немедленно после чистки.</w:t>
      </w:r>
    </w:p>
    <w:p w14:paraId="32006483" w14:textId="77777777"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iCs/>
          <w:color w:val="000000"/>
          <w:kern w:val="2"/>
          <w:sz w:val="28"/>
          <w:szCs w:val="28"/>
        </w:rPr>
        <w:t>3</w:t>
      </w:r>
    </w:p>
    <w:p w14:paraId="541CCCCE"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color w:val="000000"/>
          <w:sz w:val="28"/>
          <w:szCs w:val="28"/>
        </w:rPr>
        <w:t>5.83. </w:t>
      </w:r>
      <w:r w:rsidRPr="00A144CA">
        <w:rPr>
          <w:rFonts w:eastAsia="Batang"/>
          <w:b/>
          <w:bCs/>
          <w:color w:val="000000"/>
          <w:sz w:val="28"/>
          <w:szCs w:val="28"/>
        </w:rPr>
        <w:t xml:space="preserve">Произойдет ли выстрел, если работник юридического лица </w:t>
      </w:r>
      <w:r w:rsidR="00A11A93">
        <w:rPr>
          <w:rFonts w:eastAsia="Batang"/>
          <w:b/>
          <w:bCs/>
          <w:color w:val="000000"/>
          <w:sz w:val="28"/>
          <w:szCs w:val="28"/>
        </w:rPr>
        <w:br/>
      </w:r>
      <w:r w:rsidRPr="00A144CA">
        <w:rPr>
          <w:rFonts w:eastAsia="Batang"/>
          <w:b/>
          <w:bCs/>
          <w:color w:val="000000"/>
          <w:sz w:val="28"/>
          <w:szCs w:val="28"/>
        </w:rPr>
        <w:t>с особыми уставными задачами дослал патрон в патронник пистолета, передернув затвор и сразу поставил его на предохранитель (</w:t>
      </w:r>
      <w:r w:rsidR="00A11A93">
        <w:rPr>
          <w:rFonts w:eastAsia="Batang"/>
          <w:b/>
          <w:bCs/>
          <w:color w:val="000000"/>
          <w:sz w:val="28"/>
          <w:szCs w:val="28"/>
        </w:rPr>
        <w:t>а</w:t>
      </w:r>
      <w:r w:rsidRPr="00A144CA">
        <w:rPr>
          <w:rFonts w:eastAsia="Batang"/>
          <w:b/>
          <w:bCs/>
          <w:color w:val="000000"/>
          <w:sz w:val="28"/>
          <w:szCs w:val="28"/>
        </w:rPr>
        <w:t xml:space="preserve"> при этом курок сорвался с боевого взвода!)?</w:t>
      </w:r>
    </w:p>
    <w:p w14:paraId="6FE9E528"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Произойдет, как и при любом срыве курка с боевого взвода.</w:t>
      </w:r>
    </w:p>
    <w:p w14:paraId="7B092611"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Произойдет, но с замедлением до 30 секунд.</w:t>
      </w:r>
    </w:p>
    <w:p w14:paraId="290641CE"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Не произойдет, пока не будет произведен повторный взвод и спуск курка при снятом предохранителе.</w:t>
      </w:r>
    </w:p>
    <w:p w14:paraId="70173767" w14:textId="77777777" w:rsidR="00A144CA" w:rsidRPr="00A144CA" w:rsidRDefault="00A144CA" w:rsidP="00A144CA">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i/>
          <w:color w:val="000000"/>
          <w:kern w:val="2"/>
          <w:sz w:val="28"/>
          <w:szCs w:val="28"/>
        </w:rPr>
        <w:t>3</w:t>
      </w:r>
    </w:p>
    <w:p w14:paraId="45B553C4"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
          <w:bCs/>
          <w:color w:val="000000"/>
          <w:sz w:val="28"/>
          <w:szCs w:val="28"/>
        </w:rPr>
        <w:t>5.84. Как следует производить перезарядку служебного (гладкоствольного длинноствольного) ружья с помповым механизмом?</w:t>
      </w:r>
    </w:p>
    <w:p w14:paraId="585B6F07"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1. Быстрым движением цевья назад, и не задерживая в заднем положении, быстрым вперед.</w:t>
      </w:r>
    </w:p>
    <w:p w14:paraId="46BF3DCD"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2. Медленно назад и быстро вперед.</w:t>
      </w:r>
    </w:p>
    <w:p w14:paraId="31B2CEA5"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color w:val="000000"/>
          <w:sz w:val="28"/>
          <w:szCs w:val="28"/>
        </w:rPr>
        <w:t>3. Быстро назад и медленно вперед.</w:t>
      </w:r>
    </w:p>
    <w:p w14:paraId="33AE5C5F" w14:textId="77777777" w:rsidR="00A144CA" w:rsidRPr="00A144CA" w:rsidRDefault="00A144CA" w:rsidP="00A144CA">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A144CA">
        <w:rPr>
          <w:rFonts w:eastAsia="Batang"/>
          <w:bCs/>
          <w:i/>
          <w:color w:val="000000"/>
          <w:sz w:val="28"/>
          <w:szCs w:val="28"/>
        </w:rPr>
        <w:t>1</w:t>
      </w:r>
    </w:p>
    <w:p w14:paraId="431A667A" w14:textId="77777777" w:rsidR="0075204F" w:rsidRPr="0043218A" w:rsidRDefault="0075204F" w:rsidP="002405C7">
      <w:pPr>
        <w:widowControl w:val="0"/>
        <w:autoSpaceDE w:val="0"/>
        <w:ind w:right="-57" w:firstLine="709"/>
        <w:jc w:val="center"/>
        <w:rPr>
          <w:sz w:val="20"/>
          <w:szCs w:val="20"/>
        </w:rPr>
      </w:pPr>
    </w:p>
    <w:sectPr w:rsidR="0075204F" w:rsidRPr="0043218A" w:rsidSect="00813413">
      <w:headerReference w:type="default" r:id="rId8"/>
      <w:footerReference w:type="default" r:id="rId9"/>
      <w:pgSz w:w="11907" w:h="16840" w:code="9"/>
      <w:pgMar w:top="1134" w:right="1134" w:bottom="1134" w:left="170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8E62" w14:textId="77777777" w:rsidR="00203CC1" w:rsidRDefault="00203CC1" w:rsidP="00007C17">
      <w:r>
        <w:separator/>
      </w:r>
    </w:p>
  </w:endnote>
  <w:endnote w:type="continuationSeparator" w:id="0">
    <w:p w14:paraId="042FD500" w14:textId="77777777" w:rsidR="00203CC1" w:rsidRDefault="00203CC1" w:rsidP="0000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8E6A" w14:textId="77777777" w:rsidR="00E54F7E" w:rsidRPr="00813413" w:rsidRDefault="00E54F7E" w:rsidP="00813413">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0E9B" w14:textId="77777777" w:rsidR="00203CC1" w:rsidRDefault="00203CC1" w:rsidP="00007C17">
      <w:r>
        <w:separator/>
      </w:r>
    </w:p>
  </w:footnote>
  <w:footnote w:type="continuationSeparator" w:id="0">
    <w:p w14:paraId="7D84BB21" w14:textId="77777777" w:rsidR="00203CC1" w:rsidRDefault="00203CC1" w:rsidP="00007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824740"/>
      <w:docPartObj>
        <w:docPartGallery w:val="Page Numbers (Top of Page)"/>
        <w:docPartUnique/>
      </w:docPartObj>
    </w:sdtPr>
    <w:sdtEndPr/>
    <w:sdtContent>
      <w:p w14:paraId="7B6E49C4" w14:textId="77777777" w:rsidR="00E54F7E" w:rsidRDefault="00E54F7E" w:rsidP="00813413">
        <w:pPr>
          <w:pStyle w:val="a5"/>
          <w:jc w:val="center"/>
        </w:pPr>
        <w:r>
          <w:fldChar w:fldCharType="begin"/>
        </w:r>
        <w:r>
          <w:instrText>PAGE   \* MERGEFORMAT</w:instrText>
        </w:r>
        <w:r>
          <w:fldChar w:fldCharType="separate"/>
        </w:r>
        <w:r w:rsidR="00624395">
          <w:rPr>
            <w:noProof/>
          </w:rPr>
          <w:t>65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47DC765D"/>
    <w:multiLevelType w:val="hybridMultilevel"/>
    <w:tmpl w:val="DCF41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6"/>
  </w:num>
  <w:num w:numId="20">
    <w:abstractNumId w:val="18"/>
  </w:num>
  <w:num w:numId="21">
    <w:abstractNumId w:val="1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17"/>
    <w:rsid w:val="00000972"/>
    <w:rsid w:val="00000C97"/>
    <w:rsid w:val="0000491D"/>
    <w:rsid w:val="00007C17"/>
    <w:rsid w:val="00011735"/>
    <w:rsid w:val="00017763"/>
    <w:rsid w:val="000214C2"/>
    <w:rsid w:val="0004729C"/>
    <w:rsid w:val="00047F95"/>
    <w:rsid w:val="00052496"/>
    <w:rsid w:val="00064E52"/>
    <w:rsid w:val="00073F2A"/>
    <w:rsid w:val="000970DD"/>
    <w:rsid w:val="000B3C11"/>
    <w:rsid w:val="000F017F"/>
    <w:rsid w:val="000F253F"/>
    <w:rsid w:val="000F2844"/>
    <w:rsid w:val="000F3A30"/>
    <w:rsid w:val="000F7ED3"/>
    <w:rsid w:val="00102783"/>
    <w:rsid w:val="00103A57"/>
    <w:rsid w:val="001201CD"/>
    <w:rsid w:val="00122058"/>
    <w:rsid w:val="00123B03"/>
    <w:rsid w:val="001510B0"/>
    <w:rsid w:val="00153353"/>
    <w:rsid w:val="001535E7"/>
    <w:rsid w:val="001716B6"/>
    <w:rsid w:val="00172E1A"/>
    <w:rsid w:val="00176CB4"/>
    <w:rsid w:val="00183733"/>
    <w:rsid w:val="00185657"/>
    <w:rsid w:val="00186438"/>
    <w:rsid w:val="001A26FB"/>
    <w:rsid w:val="001A3E69"/>
    <w:rsid w:val="001A6167"/>
    <w:rsid w:val="001B67DD"/>
    <w:rsid w:val="001C10A8"/>
    <w:rsid w:val="001C257C"/>
    <w:rsid w:val="001D2483"/>
    <w:rsid w:val="001E3A46"/>
    <w:rsid w:val="001E7CED"/>
    <w:rsid w:val="001F58EB"/>
    <w:rsid w:val="002034BA"/>
    <w:rsid w:val="00203CC1"/>
    <w:rsid w:val="002128F1"/>
    <w:rsid w:val="00214E05"/>
    <w:rsid w:val="0021508D"/>
    <w:rsid w:val="0021543E"/>
    <w:rsid w:val="00221892"/>
    <w:rsid w:val="002405C7"/>
    <w:rsid w:val="00243C8D"/>
    <w:rsid w:val="0025434B"/>
    <w:rsid w:val="00266DA7"/>
    <w:rsid w:val="00295E67"/>
    <w:rsid w:val="002A7BC4"/>
    <w:rsid w:val="002B2454"/>
    <w:rsid w:val="002C0CC5"/>
    <w:rsid w:val="002D1B9A"/>
    <w:rsid w:val="002D4035"/>
    <w:rsid w:val="002E07A6"/>
    <w:rsid w:val="002F71B6"/>
    <w:rsid w:val="00316490"/>
    <w:rsid w:val="00317066"/>
    <w:rsid w:val="00324306"/>
    <w:rsid w:val="003267DE"/>
    <w:rsid w:val="003270E5"/>
    <w:rsid w:val="00333D32"/>
    <w:rsid w:val="00337EDE"/>
    <w:rsid w:val="00341B5A"/>
    <w:rsid w:val="0034202E"/>
    <w:rsid w:val="00343209"/>
    <w:rsid w:val="00344330"/>
    <w:rsid w:val="00352981"/>
    <w:rsid w:val="00357145"/>
    <w:rsid w:val="003631AD"/>
    <w:rsid w:val="00393EA2"/>
    <w:rsid w:val="003A4C58"/>
    <w:rsid w:val="003B38C7"/>
    <w:rsid w:val="003C1908"/>
    <w:rsid w:val="003C496C"/>
    <w:rsid w:val="003E2719"/>
    <w:rsid w:val="003E3638"/>
    <w:rsid w:val="003F00F8"/>
    <w:rsid w:val="003F342D"/>
    <w:rsid w:val="00401919"/>
    <w:rsid w:val="00413B78"/>
    <w:rsid w:val="0043218A"/>
    <w:rsid w:val="00432994"/>
    <w:rsid w:val="00442B37"/>
    <w:rsid w:val="00461167"/>
    <w:rsid w:val="0047137F"/>
    <w:rsid w:val="00473FED"/>
    <w:rsid w:val="00474F48"/>
    <w:rsid w:val="00482B0C"/>
    <w:rsid w:val="004904AA"/>
    <w:rsid w:val="00492BC4"/>
    <w:rsid w:val="004A3917"/>
    <w:rsid w:val="004D51E2"/>
    <w:rsid w:val="004E127D"/>
    <w:rsid w:val="004E4309"/>
    <w:rsid w:val="004E775D"/>
    <w:rsid w:val="00515246"/>
    <w:rsid w:val="005302CA"/>
    <w:rsid w:val="00533EA9"/>
    <w:rsid w:val="0053724A"/>
    <w:rsid w:val="00543C96"/>
    <w:rsid w:val="00575B0D"/>
    <w:rsid w:val="005A1FB8"/>
    <w:rsid w:val="005A4E26"/>
    <w:rsid w:val="005A5B44"/>
    <w:rsid w:val="005B47E8"/>
    <w:rsid w:val="005C512E"/>
    <w:rsid w:val="005D1129"/>
    <w:rsid w:val="005D2215"/>
    <w:rsid w:val="005E43BB"/>
    <w:rsid w:val="005F75D6"/>
    <w:rsid w:val="006159BC"/>
    <w:rsid w:val="00623F7E"/>
    <w:rsid w:val="00624395"/>
    <w:rsid w:val="00646F68"/>
    <w:rsid w:val="0065196A"/>
    <w:rsid w:val="00661544"/>
    <w:rsid w:val="006644A1"/>
    <w:rsid w:val="00676F47"/>
    <w:rsid w:val="0069270C"/>
    <w:rsid w:val="006A7111"/>
    <w:rsid w:val="006B08D1"/>
    <w:rsid w:val="006D747A"/>
    <w:rsid w:val="00706D1C"/>
    <w:rsid w:val="0071063F"/>
    <w:rsid w:val="00725D12"/>
    <w:rsid w:val="00727526"/>
    <w:rsid w:val="00732B30"/>
    <w:rsid w:val="007344DD"/>
    <w:rsid w:val="0075204F"/>
    <w:rsid w:val="00756D63"/>
    <w:rsid w:val="00766BF7"/>
    <w:rsid w:val="007735F7"/>
    <w:rsid w:val="008021F1"/>
    <w:rsid w:val="00813413"/>
    <w:rsid w:val="008207FB"/>
    <w:rsid w:val="00833526"/>
    <w:rsid w:val="00833B3C"/>
    <w:rsid w:val="0083466E"/>
    <w:rsid w:val="008359CE"/>
    <w:rsid w:val="0083635F"/>
    <w:rsid w:val="008469A9"/>
    <w:rsid w:val="00852C76"/>
    <w:rsid w:val="00865B59"/>
    <w:rsid w:val="008662CD"/>
    <w:rsid w:val="0088172E"/>
    <w:rsid w:val="0088331F"/>
    <w:rsid w:val="00890A87"/>
    <w:rsid w:val="00896B6D"/>
    <w:rsid w:val="008A1C9F"/>
    <w:rsid w:val="008C2F94"/>
    <w:rsid w:val="008C7B0B"/>
    <w:rsid w:val="008D62B7"/>
    <w:rsid w:val="008E0838"/>
    <w:rsid w:val="008E7B39"/>
    <w:rsid w:val="008F1428"/>
    <w:rsid w:val="0090259A"/>
    <w:rsid w:val="0090301B"/>
    <w:rsid w:val="00907B64"/>
    <w:rsid w:val="00935E0C"/>
    <w:rsid w:val="009431FC"/>
    <w:rsid w:val="009432C3"/>
    <w:rsid w:val="00944729"/>
    <w:rsid w:val="00954746"/>
    <w:rsid w:val="00963DAD"/>
    <w:rsid w:val="009E0AF4"/>
    <w:rsid w:val="009E3AFD"/>
    <w:rsid w:val="009E5F50"/>
    <w:rsid w:val="00A0291A"/>
    <w:rsid w:val="00A11A93"/>
    <w:rsid w:val="00A144CA"/>
    <w:rsid w:val="00A17AC0"/>
    <w:rsid w:val="00A232B5"/>
    <w:rsid w:val="00A368B0"/>
    <w:rsid w:val="00A41354"/>
    <w:rsid w:val="00A447CD"/>
    <w:rsid w:val="00A45BA2"/>
    <w:rsid w:val="00A52F93"/>
    <w:rsid w:val="00A54CE7"/>
    <w:rsid w:val="00A573A9"/>
    <w:rsid w:val="00A80181"/>
    <w:rsid w:val="00A80E9C"/>
    <w:rsid w:val="00A903AD"/>
    <w:rsid w:val="00A969E0"/>
    <w:rsid w:val="00AC08ED"/>
    <w:rsid w:val="00AC1F31"/>
    <w:rsid w:val="00AC28FA"/>
    <w:rsid w:val="00AD5EAF"/>
    <w:rsid w:val="00B06197"/>
    <w:rsid w:val="00B132E4"/>
    <w:rsid w:val="00B16A58"/>
    <w:rsid w:val="00B20AE6"/>
    <w:rsid w:val="00B24244"/>
    <w:rsid w:val="00B46045"/>
    <w:rsid w:val="00B50959"/>
    <w:rsid w:val="00B56173"/>
    <w:rsid w:val="00B57B54"/>
    <w:rsid w:val="00B61357"/>
    <w:rsid w:val="00B728AC"/>
    <w:rsid w:val="00B83212"/>
    <w:rsid w:val="00B866EF"/>
    <w:rsid w:val="00BA009D"/>
    <w:rsid w:val="00BA1DA7"/>
    <w:rsid w:val="00BA3762"/>
    <w:rsid w:val="00BA5DB5"/>
    <w:rsid w:val="00BB045C"/>
    <w:rsid w:val="00BE13BD"/>
    <w:rsid w:val="00BF25FC"/>
    <w:rsid w:val="00C014A0"/>
    <w:rsid w:val="00C014AE"/>
    <w:rsid w:val="00C05FA4"/>
    <w:rsid w:val="00C27825"/>
    <w:rsid w:val="00C63984"/>
    <w:rsid w:val="00C733BD"/>
    <w:rsid w:val="00CD4FB7"/>
    <w:rsid w:val="00CF7245"/>
    <w:rsid w:val="00D17174"/>
    <w:rsid w:val="00D31567"/>
    <w:rsid w:val="00D32ED9"/>
    <w:rsid w:val="00D55882"/>
    <w:rsid w:val="00D76CF8"/>
    <w:rsid w:val="00D77A58"/>
    <w:rsid w:val="00DB0F71"/>
    <w:rsid w:val="00DB405B"/>
    <w:rsid w:val="00DB4AA2"/>
    <w:rsid w:val="00DC204B"/>
    <w:rsid w:val="00E010F6"/>
    <w:rsid w:val="00E04E56"/>
    <w:rsid w:val="00E17569"/>
    <w:rsid w:val="00E31B5B"/>
    <w:rsid w:val="00E35DDB"/>
    <w:rsid w:val="00E37D2A"/>
    <w:rsid w:val="00E46F06"/>
    <w:rsid w:val="00E50547"/>
    <w:rsid w:val="00E54435"/>
    <w:rsid w:val="00E54F7E"/>
    <w:rsid w:val="00E5664C"/>
    <w:rsid w:val="00E77A02"/>
    <w:rsid w:val="00E81112"/>
    <w:rsid w:val="00E91ECE"/>
    <w:rsid w:val="00E942A8"/>
    <w:rsid w:val="00EA4480"/>
    <w:rsid w:val="00EB2BBF"/>
    <w:rsid w:val="00EB40A2"/>
    <w:rsid w:val="00EB5CA5"/>
    <w:rsid w:val="00EB6F37"/>
    <w:rsid w:val="00EC198B"/>
    <w:rsid w:val="00EC4EBF"/>
    <w:rsid w:val="00EC6CAC"/>
    <w:rsid w:val="00ED4FE5"/>
    <w:rsid w:val="00ED7EDD"/>
    <w:rsid w:val="00EE6E41"/>
    <w:rsid w:val="00EF5038"/>
    <w:rsid w:val="00F0643C"/>
    <w:rsid w:val="00F144BD"/>
    <w:rsid w:val="00F222D2"/>
    <w:rsid w:val="00F262AA"/>
    <w:rsid w:val="00F27036"/>
    <w:rsid w:val="00F30006"/>
    <w:rsid w:val="00F32530"/>
    <w:rsid w:val="00F35CB2"/>
    <w:rsid w:val="00F43280"/>
    <w:rsid w:val="00F7210C"/>
    <w:rsid w:val="00F906A2"/>
    <w:rsid w:val="00FA16F8"/>
    <w:rsid w:val="00FB794B"/>
    <w:rsid w:val="00FC0489"/>
    <w:rsid w:val="00FC5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A8F52"/>
  <w15:docId w15:val="{C1415883-5B57-41CF-9211-247B89B8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13">
    <w:name w:val="Заголовок1"/>
    <w:basedOn w:val="a"/>
    <w:next w:val="af1"/>
    <w:qFormat/>
    <w:rsid w:val="00543C96"/>
    <w:pPr>
      <w:keepNext/>
      <w:spacing w:before="240" w:after="120"/>
      <w:ind w:firstLine="0"/>
    </w:pPr>
    <w:rPr>
      <w:rFonts w:ascii="Arial" w:eastAsia="Lucida Sans Unicode" w:hAnsi="Arial" w:cs="Tahoma"/>
      <w:sz w:val="28"/>
      <w:szCs w:val="28"/>
    </w:rPr>
  </w:style>
  <w:style w:type="paragraph" w:styleId="af1">
    <w:name w:val="Body Text"/>
    <w:basedOn w:val="a"/>
    <w:link w:val="af2"/>
    <w:rsid w:val="00543C96"/>
    <w:pPr>
      <w:spacing w:line="360" w:lineRule="auto"/>
      <w:jc w:val="center"/>
    </w:pPr>
    <w:rPr>
      <w:b/>
      <w:bCs/>
      <w:sz w:val="36"/>
      <w:szCs w:val="36"/>
    </w:rPr>
  </w:style>
  <w:style w:type="character" w:customStyle="1" w:styleId="af2">
    <w:name w:val="Основной текст Знак"/>
    <w:basedOn w:val="a0"/>
    <w:link w:val="af1"/>
    <w:rsid w:val="00543C96"/>
    <w:rPr>
      <w:rFonts w:ascii="Times New Roman" w:eastAsia="Times New Roman" w:hAnsi="Times New Roman" w:cs="Times New Roman"/>
      <w:b/>
      <w:bCs/>
      <w:sz w:val="36"/>
      <w:szCs w:val="36"/>
      <w:lang w:eastAsia="ar-SA"/>
    </w:rPr>
  </w:style>
  <w:style w:type="paragraph" w:styleId="af3">
    <w:name w:val="List"/>
    <w:basedOn w:val="af1"/>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4">
    <w:name w:val="Body Text Indent"/>
    <w:basedOn w:val="a"/>
    <w:link w:val="af5"/>
    <w:rsid w:val="00543C96"/>
    <w:pPr>
      <w:jc w:val="both"/>
    </w:pPr>
  </w:style>
  <w:style w:type="character" w:customStyle="1" w:styleId="af5">
    <w:name w:val="Основной текст с отступом Знак"/>
    <w:basedOn w:val="a0"/>
    <w:link w:val="af4"/>
    <w:rsid w:val="00543C96"/>
    <w:rPr>
      <w:rFonts w:ascii="Times New Roman" w:eastAsia="Times New Roman" w:hAnsi="Times New Roman" w:cs="Times New Roman"/>
      <w:lang w:eastAsia="ar-SA"/>
    </w:rPr>
  </w:style>
  <w:style w:type="paragraph" w:styleId="af6">
    <w:name w:val="Title"/>
    <w:basedOn w:val="a"/>
    <w:next w:val="af7"/>
    <w:link w:val="af8"/>
    <w:qFormat/>
    <w:rsid w:val="00543C96"/>
    <w:pPr>
      <w:jc w:val="center"/>
    </w:pPr>
    <w:rPr>
      <w:sz w:val="32"/>
      <w:szCs w:val="32"/>
    </w:rPr>
  </w:style>
  <w:style w:type="paragraph" w:styleId="af7">
    <w:name w:val="Subtitle"/>
    <w:basedOn w:val="13"/>
    <w:next w:val="af1"/>
    <w:link w:val="af9"/>
    <w:qFormat/>
    <w:rsid w:val="00543C96"/>
    <w:pPr>
      <w:jc w:val="center"/>
    </w:pPr>
    <w:rPr>
      <w:i/>
      <w:iCs/>
    </w:rPr>
  </w:style>
  <w:style w:type="character" w:customStyle="1" w:styleId="af9">
    <w:name w:val="Подзаголовок Знак"/>
    <w:basedOn w:val="a0"/>
    <w:link w:val="af7"/>
    <w:rsid w:val="00543C96"/>
    <w:rPr>
      <w:rFonts w:ascii="Arial" w:eastAsia="Lucida Sans Unicode" w:hAnsi="Arial" w:cs="Tahoma"/>
      <w:i/>
      <w:iCs/>
      <w:sz w:val="28"/>
      <w:szCs w:val="28"/>
      <w:lang w:eastAsia="ar-SA"/>
    </w:rPr>
  </w:style>
  <w:style w:type="character" w:customStyle="1" w:styleId="af8">
    <w:name w:val="Заголовок Знак"/>
    <w:basedOn w:val="a0"/>
    <w:link w:val="af6"/>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4"/>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a">
    <w:name w:val="Normal (Web)"/>
    <w:basedOn w:val="a"/>
    <w:rsid w:val="00543C96"/>
    <w:pPr>
      <w:spacing w:before="280" w:after="280"/>
      <w:ind w:firstLine="0"/>
    </w:pPr>
    <w:rPr>
      <w:sz w:val="24"/>
      <w:szCs w:val="24"/>
    </w:rPr>
  </w:style>
  <w:style w:type="paragraph" w:customStyle="1" w:styleId="14">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5">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6">
    <w:name w:val="Название1"/>
    <w:basedOn w:val="a"/>
    <w:rsid w:val="00543C96"/>
    <w:pPr>
      <w:suppressLineNumbers/>
      <w:spacing w:before="120" w:after="120"/>
      <w:ind w:firstLine="0"/>
    </w:pPr>
    <w:rPr>
      <w:rFonts w:ascii="Arial" w:hAnsi="Arial" w:cs="Tahoma"/>
      <w:i/>
      <w:iCs/>
      <w:sz w:val="20"/>
      <w:szCs w:val="24"/>
    </w:rPr>
  </w:style>
  <w:style w:type="paragraph" w:customStyle="1" w:styleId="17">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b">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c">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d">
    <w:name w:val="Текст сноски Знак"/>
    <w:basedOn w:val="a0"/>
    <w:link w:val="afe"/>
    <w:semiHidden/>
    <w:qFormat/>
    <w:rsid w:val="00543C96"/>
    <w:rPr>
      <w:rFonts w:ascii="Times New Roman" w:eastAsia="Times New Roman" w:hAnsi="Times New Roman" w:cs="Times New Roman"/>
      <w:sz w:val="20"/>
      <w:szCs w:val="20"/>
      <w:lang w:eastAsia="ru-RU"/>
    </w:rPr>
  </w:style>
  <w:style w:type="paragraph" w:styleId="afe">
    <w:name w:val="footnote text"/>
    <w:basedOn w:val="a"/>
    <w:link w:val="afd"/>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8">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0">
    <w:name w:val="Emphasis"/>
    <w:qFormat/>
    <w:rsid w:val="00543C96"/>
    <w:rPr>
      <w:i/>
      <w:iCs/>
    </w:rPr>
  </w:style>
  <w:style w:type="character" w:customStyle="1" w:styleId="aff1">
    <w:name w:val="Знак Знак"/>
    <w:locked/>
    <w:rsid w:val="00543C96"/>
    <w:rPr>
      <w:rFonts w:ascii="Courier New" w:hAnsi="Courier New" w:cs="Courier New"/>
      <w:lang w:val="ru-RU" w:eastAsia="ar-SA" w:bidi="ar-SA"/>
    </w:rPr>
  </w:style>
  <w:style w:type="character" w:customStyle="1" w:styleId="19">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2">
    <w:name w:val="footnote reference"/>
    <w:semiHidden/>
    <w:rsid w:val="00000C97"/>
    <w:rPr>
      <w:vertAlign w:val="superscript"/>
    </w:rPr>
  </w:style>
  <w:style w:type="character" w:customStyle="1" w:styleId="aff3">
    <w:name w:val="Знак Знак"/>
    <w:locked/>
    <w:rsid w:val="00000C97"/>
    <w:rPr>
      <w:rFonts w:ascii="Courier New" w:hAnsi="Courier New" w:cs="Courier New"/>
      <w:lang w:val="ru-RU" w:eastAsia="ar-SA" w:bidi="ar-SA"/>
    </w:rPr>
  </w:style>
  <w:style w:type="character" w:customStyle="1" w:styleId="1a">
    <w:name w:val="Знак Знак1"/>
    <w:locked/>
    <w:rsid w:val="00000C97"/>
    <w:rPr>
      <w:sz w:val="22"/>
      <w:szCs w:val="22"/>
      <w:lang w:val="ru-RU" w:eastAsia="ar-SA" w:bidi="ar-SA"/>
    </w:rPr>
  </w:style>
  <w:style w:type="character" w:customStyle="1" w:styleId="1b">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c">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d">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4">
    <w:name w:val="endnote text"/>
    <w:basedOn w:val="a"/>
    <w:link w:val="aff5"/>
    <w:uiPriority w:val="99"/>
    <w:semiHidden/>
    <w:unhideWhenUsed/>
    <w:rsid w:val="003C496C"/>
    <w:rPr>
      <w:sz w:val="20"/>
      <w:szCs w:val="20"/>
    </w:rPr>
  </w:style>
  <w:style w:type="character" w:customStyle="1" w:styleId="aff5">
    <w:name w:val="Текст концевой сноски Знак"/>
    <w:basedOn w:val="a0"/>
    <w:link w:val="aff4"/>
    <w:uiPriority w:val="99"/>
    <w:semiHidden/>
    <w:rsid w:val="003C496C"/>
    <w:rPr>
      <w:rFonts w:ascii="Times New Roman" w:eastAsia="Times New Roman" w:hAnsi="Times New Roman" w:cs="Times New Roman"/>
      <w:sz w:val="20"/>
      <w:szCs w:val="20"/>
      <w:lang w:eastAsia="ar-SA"/>
    </w:rPr>
  </w:style>
  <w:style w:type="character" w:styleId="aff6">
    <w:name w:val="endnote reference"/>
    <w:basedOn w:val="a0"/>
    <w:uiPriority w:val="99"/>
    <w:semiHidden/>
    <w:unhideWhenUsed/>
    <w:rsid w:val="003C496C"/>
    <w:rPr>
      <w:vertAlign w:val="superscript"/>
    </w:rPr>
  </w:style>
  <w:style w:type="paragraph" w:customStyle="1" w:styleId="1e">
    <w:name w:val="Заголовок1"/>
    <w:basedOn w:val="a"/>
    <w:next w:val="af1"/>
    <w:rsid w:val="00A969E0"/>
    <w:pPr>
      <w:keepNext/>
      <w:spacing w:before="240" w:after="120"/>
      <w:ind w:firstLine="0"/>
    </w:pPr>
    <w:rPr>
      <w:rFonts w:ascii="Arial" w:eastAsia="Lucida Sans Unicode" w:hAnsi="Arial" w:cs="Tahoma"/>
      <w:sz w:val="28"/>
      <w:szCs w:val="28"/>
    </w:rPr>
  </w:style>
  <w:style w:type="paragraph" w:customStyle="1" w:styleId="1f">
    <w:name w:val="1"/>
    <w:basedOn w:val="a"/>
    <w:rsid w:val="00A969E0"/>
    <w:pPr>
      <w:suppressAutoHyphens w:val="0"/>
      <w:spacing w:before="100" w:beforeAutospacing="1" w:after="100" w:afterAutospacing="1"/>
      <w:ind w:firstLine="0"/>
    </w:pPr>
    <w:rPr>
      <w:rFonts w:ascii="Tahoma" w:hAnsi="Tahoma"/>
      <w:sz w:val="20"/>
      <w:szCs w:val="20"/>
      <w:lang w:val="en-US" w:eastAsia="en-US"/>
    </w:rPr>
  </w:style>
  <w:style w:type="paragraph" w:customStyle="1" w:styleId="msonormal0">
    <w:name w:val="msonormal"/>
    <w:basedOn w:val="a"/>
    <w:rsid w:val="00A969E0"/>
    <w:pPr>
      <w:spacing w:before="280" w:after="280"/>
      <w:ind w:firstLine="0"/>
    </w:pPr>
    <w:rPr>
      <w:sz w:val="24"/>
      <w:szCs w:val="24"/>
    </w:rPr>
  </w:style>
  <w:style w:type="numbering" w:customStyle="1" w:styleId="1f0">
    <w:name w:val="Нет списка1"/>
    <w:next w:val="a2"/>
    <w:uiPriority w:val="99"/>
    <w:semiHidden/>
    <w:unhideWhenUsed/>
    <w:rsid w:val="00A1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50713">
      <w:bodyDiv w:val="1"/>
      <w:marLeft w:val="0"/>
      <w:marRight w:val="0"/>
      <w:marTop w:val="0"/>
      <w:marBottom w:val="0"/>
      <w:divBdr>
        <w:top w:val="none" w:sz="0" w:space="0" w:color="auto"/>
        <w:left w:val="none" w:sz="0" w:space="0" w:color="auto"/>
        <w:bottom w:val="none" w:sz="0" w:space="0" w:color="auto"/>
        <w:right w:val="none" w:sz="0" w:space="0" w:color="auto"/>
      </w:divBdr>
    </w:div>
    <w:div w:id="1928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D7B1-06A0-49D1-BC20-21BD0F58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13516</Words>
  <Characters>77047</Characters>
  <Application>Microsoft Office Word</Application>
  <DocSecurity>0</DocSecurity>
  <Lines>642</Lines>
  <Paragraphs>180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периодическая проверка частных охранников.</vt:lpstr>
      <vt:lpstr>ВОПРОСЫ И ОТВЕТЫ.</vt:lpstr>
      <vt:lpstr>периодическая проверка </vt:lpstr>
      <vt:lpstr>работников юридических лиц с особыми </vt:lpstr>
      <vt:lpstr>уставными задачами.</vt:lpstr>
      <vt:lpstr>ВОПРОСЫ И ОТВЕТЫ. </vt:lpstr>
    </vt:vector>
  </TitlesOfParts>
  <Company>Школа БАЯРД</Company>
  <LinksUpToDate>false</LinksUpToDate>
  <CharactersWithSpaces>90383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Вальтер</cp:lastModifiedBy>
  <cp:revision>3</cp:revision>
  <cp:lastPrinted>2020-02-13T09:04:00Z</cp:lastPrinted>
  <dcterms:created xsi:type="dcterms:W3CDTF">2023-11-13T09:37:00Z</dcterms:created>
  <dcterms:modified xsi:type="dcterms:W3CDTF">2023-11-13T19:06:00Z</dcterms:modified>
</cp:coreProperties>
</file>